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DA30" w14:textId="74259BA4" w:rsidR="004248C1" w:rsidRPr="00EC7AC9" w:rsidRDefault="004248C1" w:rsidP="004248C1">
      <w:pPr>
        <w:ind w:right="44"/>
        <w:jc w:val="center"/>
        <w:rPr>
          <w:b/>
          <w:bCs/>
          <w:u w:val="single"/>
        </w:rPr>
      </w:pPr>
      <w:r w:rsidRPr="00EC7AC9">
        <w:rPr>
          <w:b/>
          <w:bCs/>
          <w:u w:val="single"/>
        </w:rPr>
        <w:t>EDITAL</w:t>
      </w:r>
    </w:p>
    <w:p w14:paraId="4F595767" w14:textId="4220CE05" w:rsidR="002D5685" w:rsidRPr="00EC7AC9" w:rsidRDefault="00114716" w:rsidP="002D5685">
      <w:pPr>
        <w:ind w:right="44"/>
        <w:rPr>
          <w:b/>
          <w:bCs/>
        </w:rPr>
      </w:pPr>
      <w:r w:rsidRPr="00EC7AC9">
        <w:rPr>
          <w:b/>
          <w:bCs/>
        </w:rPr>
        <w:t>P</w:t>
      </w:r>
      <w:r w:rsidR="002D5685" w:rsidRPr="00EC7AC9">
        <w:rPr>
          <w:b/>
          <w:bCs/>
        </w:rPr>
        <w:t xml:space="preserve">ROCESSO LICITATÓRIO Nº </w:t>
      </w:r>
      <w:r w:rsidR="00804978" w:rsidRPr="00EC7AC9">
        <w:rPr>
          <w:b/>
          <w:bCs/>
        </w:rPr>
        <w:t>087/2022</w:t>
      </w:r>
      <w:r w:rsidR="002D5685" w:rsidRPr="00EC7AC9">
        <w:rPr>
          <w:b/>
          <w:bCs/>
        </w:rPr>
        <w:t xml:space="preserve"> </w:t>
      </w:r>
    </w:p>
    <w:p w14:paraId="0ECB7B7B" w14:textId="49C6D027" w:rsidR="002D5685" w:rsidRPr="00EC7AC9" w:rsidRDefault="002D5685" w:rsidP="002D5685">
      <w:pPr>
        <w:ind w:right="44"/>
        <w:rPr>
          <w:rFonts w:eastAsia="Arial Unicode MS"/>
          <w:b/>
          <w:bCs/>
        </w:rPr>
      </w:pPr>
      <w:r w:rsidRPr="00EC7AC9">
        <w:rPr>
          <w:b/>
          <w:bCs/>
        </w:rPr>
        <w:t xml:space="preserve">DISPENSA Nº </w:t>
      </w:r>
      <w:r w:rsidR="00804978" w:rsidRPr="00EC7AC9">
        <w:rPr>
          <w:b/>
          <w:bCs/>
        </w:rPr>
        <w:t>023/2022</w:t>
      </w:r>
    </w:p>
    <w:p w14:paraId="0FBFFDA1" w14:textId="1A382C0F" w:rsidR="006B19C2" w:rsidRPr="00EC7AC9" w:rsidRDefault="006B19C2" w:rsidP="002D5685">
      <w:pPr>
        <w:ind w:right="44"/>
        <w:rPr>
          <w:rFonts w:eastAsia="Arial Unicode MS"/>
        </w:rPr>
      </w:pPr>
      <w:r w:rsidRPr="00EC7AC9">
        <w:rPr>
          <w:rFonts w:eastAsia="Arial Unicode MS"/>
          <w:b/>
          <w:bCs/>
        </w:rPr>
        <w:t xml:space="preserve">CHAMADA PÚBLICA Nº: </w:t>
      </w:r>
      <w:r w:rsidR="00E14CBE" w:rsidRPr="00EC7AC9">
        <w:rPr>
          <w:rFonts w:eastAsia="Arial Unicode MS"/>
          <w:b/>
          <w:bCs/>
        </w:rPr>
        <w:t>0</w:t>
      </w:r>
      <w:r w:rsidR="00804978" w:rsidRPr="00EC7AC9">
        <w:rPr>
          <w:rFonts w:eastAsia="Arial Unicode MS"/>
          <w:b/>
          <w:bCs/>
        </w:rPr>
        <w:t>2</w:t>
      </w:r>
      <w:r w:rsidR="00E14CBE" w:rsidRPr="00EC7AC9">
        <w:rPr>
          <w:rFonts w:eastAsia="Arial Unicode MS"/>
          <w:b/>
          <w:bCs/>
        </w:rPr>
        <w:t>/</w:t>
      </w:r>
      <w:r w:rsidR="009C3E22" w:rsidRPr="00EC7AC9">
        <w:rPr>
          <w:rFonts w:eastAsia="Arial Unicode MS"/>
          <w:b/>
          <w:bCs/>
        </w:rPr>
        <w:t>202</w:t>
      </w:r>
      <w:r w:rsidR="003E550E" w:rsidRPr="00EC7AC9">
        <w:rPr>
          <w:rFonts w:eastAsia="Arial Unicode MS"/>
          <w:b/>
          <w:bCs/>
        </w:rPr>
        <w:t>2</w:t>
      </w:r>
    </w:p>
    <w:p w14:paraId="661EA95B" w14:textId="77777777" w:rsidR="002D5685" w:rsidRPr="00EC7AC9" w:rsidRDefault="002D5685" w:rsidP="002D5685">
      <w:pPr>
        <w:rPr>
          <w:rFonts w:eastAsia="Arial Unicode MS"/>
          <w:b/>
          <w:bCs/>
        </w:rPr>
      </w:pPr>
    </w:p>
    <w:p w14:paraId="4D6F3F4D" w14:textId="77777777" w:rsidR="002D5685" w:rsidRPr="00EC7AC9" w:rsidRDefault="002D5685" w:rsidP="002D5685">
      <w:pPr>
        <w:rPr>
          <w:rFonts w:eastAsia="Arial Unicode MS"/>
          <w:b/>
          <w:bCs/>
        </w:rPr>
      </w:pPr>
    </w:p>
    <w:p w14:paraId="5371C7D4" w14:textId="4153F874" w:rsidR="006B19C2" w:rsidRPr="00EC7AC9" w:rsidRDefault="006B19C2" w:rsidP="002D5685">
      <w:pPr>
        <w:rPr>
          <w:b/>
        </w:rPr>
      </w:pPr>
      <w:r w:rsidRPr="00EC7AC9">
        <w:rPr>
          <w:rFonts w:eastAsia="Arial Unicode MS"/>
          <w:b/>
          <w:bCs/>
        </w:rPr>
        <w:t xml:space="preserve">OBJETO: </w:t>
      </w:r>
      <w:r w:rsidRPr="00EC7AC9">
        <w:rPr>
          <w:b/>
        </w:rPr>
        <w:t>AQUISIÇÃO DE GENEROS ALIMENTICIOS DA AGRICULTURA FAMILIAR E EMPREENDEDOR FAMILIAR RURAL.</w:t>
      </w:r>
    </w:p>
    <w:p w14:paraId="4F0BEEA6" w14:textId="5A7418EA" w:rsidR="006B19C2" w:rsidRPr="00EC7AC9" w:rsidRDefault="006B19C2" w:rsidP="002D5685">
      <w:pPr>
        <w:ind w:left="-142" w:right="-427" w:firstLine="142"/>
        <w:rPr>
          <w:rFonts w:eastAsia="Arial Unicode MS"/>
          <w:b/>
        </w:rPr>
      </w:pPr>
      <w:r w:rsidRPr="00EC7AC9">
        <w:rPr>
          <w:rFonts w:eastAsia="Arial Unicode MS"/>
          <w:b/>
        </w:rPr>
        <w:t>ENTREGA DA DOCUMENTAÇÃO</w:t>
      </w:r>
      <w:r w:rsidR="008F2449" w:rsidRPr="00EC7AC9">
        <w:rPr>
          <w:rFonts w:eastAsia="Arial Unicode MS"/>
          <w:b/>
        </w:rPr>
        <w:t xml:space="preserve">: até as 16h (dezesseis horas) do dia </w:t>
      </w:r>
      <w:r w:rsidR="00804978" w:rsidRPr="00EC7AC9">
        <w:rPr>
          <w:rFonts w:eastAsia="Arial Unicode MS"/>
          <w:b/>
        </w:rPr>
        <w:t>08</w:t>
      </w:r>
      <w:r w:rsidR="008F2449" w:rsidRPr="00EC7AC9">
        <w:rPr>
          <w:rFonts w:eastAsia="Arial Unicode MS"/>
          <w:b/>
        </w:rPr>
        <w:t xml:space="preserve"> de </w:t>
      </w:r>
      <w:r w:rsidR="00804978" w:rsidRPr="00EC7AC9">
        <w:rPr>
          <w:rFonts w:eastAsia="Arial Unicode MS"/>
          <w:b/>
        </w:rPr>
        <w:t>agosto</w:t>
      </w:r>
      <w:r w:rsidR="008F2449" w:rsidRPr="00EC7AC9">
        <w:rPr>
          <w:rFonts w:eastAsia="Arial Unicode MS"/>
          <w:b/>
        </w:rPr>
        <w:t xml:space="preserve"> de 202</w:t>
      </w:r>
      <w:r w:rsidR="003E550E" w:rsidRPr="00EC7AC9">
        <w:rPr>
          <w:rFonts w:eastAsia="Arial Unicode MS"/>
          <w:b/>
        </w:rPr>
        <w:t>2</w:t>
      </w:r>
      <w:r w:rsidR="008F2449" w:rsidRPr="00EC7AC9">
        <w:rPr>
          <w:rFonts w:eastAsia="Arial Unicode MS"/>
          <w:b/>
        </w:rPr>
        <w:t>.</w:t>
      </w:r>
    </w:p>
    <w:p w14:paraId="17CF3FF5" w14:textId="77777777" w:rsidR="00B66D14" w:rsidRPr="00EC7AC9" w:rsidRDefault="00B66D14" w:rsidP="006B19C2">
      <w:pPr>
        <w:ind w:left="-142" w:right="-427" w:firstLine="142"/>
        <w:jc w:val="both"/>
        <w:rPr>
          <w:rFonts w:eastAsia="Arial Unicode MS"/>
          <w:b/>
        </w:rPr>
      </w:pPr>
    </w:p>
    <w:p w14:paraId="04D551D4" w14:textId="2CEBC9A6" w:rsidR="006B19C2" w:rsidRPr="00EC7AC9" w:rsidRDefault="006B19C2" w:rsidP="009C3E22">
      <w:pPr>
        <w:spacing w:line="360" w:lineRule="auto"/>
        <w:jc w:val="both"/>
        <w:rPr>
          <w:b/>
          <w:color w:val="000000" w:themeColor="text1"/>
        </w:rPr>
      </w:pPr>
      <w:r w:rsidRPr="00EC7AC9">
        <w:t>A Prefeitura Municipal de Alvorada de Minas,</w:t>
      </w:r>
      <w:r w:rsidRPr="00EC7AC9">
        <w:rPr>
          <w:bCs/>
        </w:rPr>
        <w:t xml:space="preserve"> pessoa jurídica de direito público, com sede na Av. José Madureira Horta, Nº 190, Centro, inscrita no CNPJ sob o nº 18.303.164/0001-53, representado neste ato pelo Prefeito, </w:t>
      </w:r>
      <w:r w:rsidR="00990F9A" w:rsidRPr="00EC7AC9">
        <w:rPr>
          <w:bCs/>
        </w:rPr>
        <w:t>Valter Antônio Costa</w:t>
      </w:r>
      <w:r w:rsidRPr="00EC7AC9">
        <w:rPr>
          <w:bCs/>
        </w:rPr>
        <w:t xml:space="preserve">, no uso de suas prerrogativas legais e considerando o disposto no art.21 da </w:t>
      </w:r>
      <w:r w:rsidR="003E550E" w:rsidRPr="00EC7AC9">
        <w:rPr>
          <w:color w:val="000000" w:themeColor="text1"/>
        </w:rPr>
        <w:t>Lei nº. 11.947/2009</w:t>
      </w:r>
      <w:r w:rsidR="003E550E" w:rsidRPr="00EC7AC9">
        <w:rPr>
          <w:i/>
          <w:color w:val="000000" w:themeColor="text1"/>
        </w:rPr>
        <w:t>,</w:t>
      </w:r>
      <w:r w:rsidR="003E550E" w:rsidRPr="00EC7AC9">
        <w:rPr>
          <w:color w:val="000000" w:themeColor="text1"/>
        </w:rPr>
        <w:t xml:space="preserve"> Resolução </w:t>
      </w:r>
      <w:r w:rsidR="003E550E" w:rsidRPr="00EC7AC9">
        <w:t>nº 06/2020 PNAE</w:t>
      </w:r>
      <w:r w:rsidR="004B3E7D" w:rsidRPr="00EC7AC9">
        <w:t>,</w:t>
      </w:r>
      <w:r w:rsidR="003E550E" w:rsidRPr="00EC7AC9">
        <w:t xml:space="preserve"> Resolução 20/2020 FNDE</w:t>
      </w:r>
      <w:r w:rsidR="004B3E7D" w:rsidRPr="00EC7AC9">
        <w:t xml:space="preserve"> e Resolução 021/2021 CD/FNDE</w:t>
      </w:r>
      <w:r w:rsidRPr="00EC7AC9">
        <w:t>,</w:t>
      </w:r>
      <w:r w:rsidR="009C3E22" w:rsidRPr="00EC7AC9">
        <w:t xml:space="preserve"> </w:t>
      </w:r>
      <w:r w:rsidRPr="00EC7AC9">
        <w:rPr>
          <w:bCs/>
        </w:rPr>
        <w:t xml:space="preserve">através da Secretaria Municipal de Educação, </w:t>
      </w:r>
      <w:r w:rsidRPr="00EC7AC9">
        <w:t xml:space="preserve">vem realizar a </w:t>
      </w:r>
      <w:r w:rsidR="00804978" w:rsidRPr="00EC7AC9">
        <w:t>segunda</w:t>
      </w:r>
      <w:r w:rsidRPr="00EC7AC9">
        <w:t xml:space="preserve"> Chamada Pública de </w:t>
      </w:r>
      <w:r w:rsidR="00FF1EDC" w:rsidRPr="00EC7AC9">
        <w:t>202</w:t>
      </w:r>
      <w:r w:rsidR="003E550E" w:rsidRPr="00EC7AC9">
        <w:t>2</w:t>
      </w:r>
      <w:r w:rsidRPr="00EC7AC9">
        <w:t xml:space="preserve"> para </w:t>
      </w:r>
      <w:r w:rsidR="00804978" w:rsidRPr="00EC7AC9">
        <w:rPr>
          <w:color w:val="000000" w:themeColor="text1"/>
        </w:rPr>
        <w:t>AQUISIÇÃO DE GÊNEROS ALIMENTÍCIOS DA AGRICULTURA FAMILIAR E DO EMPREENDEDOR FAMILIAR RURAL, DESTINADO AO ATENDIMENTO AO PROGRAMA NACIONAL DE ALIMENTAÇÃO ESCOLAR, EM ATENDIMENTO A LEI Nº. 11.947/2009 E RESOLUÇÃO Nº 06/2020 PNAE, RESOLUÇÃO 20/2020 FNDE E RESOLUÇÃO 021/2021 CD/FNDE. 2º SEMESTRE DE 2022</w:t>
      </w:r>
      <w:r w:rsidRPr="00EC7AC9">
        <w:t xml:space="preserve"> destinado ao atendimento ao Programa N</w:t>
      </w:r>
      <w:r w:rsidR="007A09A1" w:rsidRPr="00EC7AC9">
        <w:t xml:space="preserve">acional de Alimentação Escolar. </w:t>
      </w:r>
      <w:r w:rsidRPr="00EC7AC9">
        <w:t xml:space="preserve">Os Grupos Formais/ </w:t>
      </w:r>
      <w:r w:rsidRPr="00EC7AC9">
        <w:rPr>
          <w:color w:val="000000" w:themeColor="text1"/>
        </w:rPr>
        <w:t>Informais deverão apresentar a documentação para habilitação</w:t>
      </w:r>
      <w:r w:rsidR="00D523F2" w:rsidRPr="00EC7AC9">
        <w:rPr>
          <w:color w:val="000000" w:themeColor="text1"/>
        </w:rPr>
        <w:t xml:space="preserve"> e projeto de venda </w:t>
      </w:r>
      <w:r w:rsidR="00D523F2" w:rsidRPr="00EC7AC9">
        <w:rPr>
          <w:b/>
          <w:color w:val="000000" w:themeColor="text1"/>
        </w:rPr>
        <w:t xml:space="preserve">até as 16h (dezesseis horas) do dia </w:t>
      </w:r>
      <w:r w:rsidR="00804978" w:rsidRPr="00EC7AC9">
        <w:rPr>
          <w:b/>
          <w:color w:val="000000" w:themeColor="text1"/>
        </w:rPr>
        <w:t>08</w:t>
      </w:r>
      <w:r w:rsidR="00D523F2" w:rsidRPr="00EC7AC9">
        <w:rPr>
          <w:b/>
          <w:color w:val="000000" w:themeColor="text1"/>
        </w:rPr>
        <w:t xml:space="preserve"> de </w:t>
      </w:r>
      <w:r w:rsidR="00804978" w:rsidRPr="00EC7AC9">
        <w:rPr>
          <w:b/>
          <w:color w:val="000000" w:themeColor="text1"/>
        </w:rPr>
        <w:t>agosto</w:t>
      </w:r>
      <w:r w:rsidR="00D523F2" w:rsidRPr="00EC7AC9">
        <w:rPr>
          <w:b/>
          <w:color w:val="000000" w:themeColor="text1"/>
        </w:rPr>
        <w:t xml:space="preserve"> de 202</w:t>
      </w:r>
      <w:r w:rsidR="003E550E" w:rsidRPr="00EC7AC9">
        <w:rPr>
          <w:b/>
          <w:color w:val="000000" w:themeColor="text1"/>
        </w:rPr>
        <w:t>2</w:t>
      </w:r>
      <w:r w:rsidR="00496318" w:rsidRPr="00EC7AC9">
        <w:rPr>
          <w:color w:val="000000" w:themeColor="text1"/>
        </w:rPr>
        <w:t xml:space="preserve">, </w:t>
      </w:r>
      <w:r w:rsidRPr="00EC7AC9">
        <w:t>na sala do Departamento de Licitações da Prefeitura Municipal.</w:t>
      </w:r>
    </w:p>
    <w:p w14:paraId="06B0F1DC" w14:textId="77777777" w:rsidR="006B19C2" w:rsidRPr="00EC7AC9" w:rsidRDefault="006B19C2" w:rsidP="009C3E22">
      <w:pPr>
        <w:spacing w:line="360" w:lineRule="auto"/>
        <w:jc w:val="both"/>
      </w:pPr>
    </w:p>
    <w:p w14:paraId="4D3B2F1B" w14:textId="77777777" w:rsidR="006B19C2" w:rsidRPr="00EC7AC9" w:rsidRDefault="006B19C2" w:rsidP="009C3E22">
      <w:pPr>
        <w:autoSpaceDE w:val="0"/>
        <w:autoSpaceDN w:val="0"/>
        <w:adjustRightInd w:val="0"/>
        <w:spacing w:line="360" w:lineRule="auto"/>
        <w:jc w:val="both"/>
        <w:rPr>
          <w:b/>
          <w:bCs/>
        </w:rPr>
      </w:pPr>
      <w:r w:rsidRPr="00EC7AC9">
        <w:rPr>
          <w:b/>
          <w:bCs/>
        </w:rPr>
        <w:t>1. OBJETIVO</w:t>
      </w:r>
    </w:p>
    <w:p w14:paraId="305BA5DC" w14:textId="2B5B41B3" w:rsidR="00E25147" w:rsidRDefault="00B96A03" w:rsidP="009C3E22">
      <w:pPr>
        <w:autoSpaceDE w:val="0"/>
        <w:autoSpaceDN w:val="0"/>
        <w:adjustRightInd w:val="0"/>
        <w:spacing w:line="360" w:lineRule="auto"/>
        <w:jc w:val="both"/>
      </w:pPr>
      <w:r w:rsidRPr="00EC7AC9">
        <w:rPr>
          <w:bCs/>
        </w:rPr>
        <w:t>O objeto da presente Chamada Pública consiste na a</w:t>
      </w:r>
      <w:r w:rsidR="006B19C2" w:rsidRPr="00EC7AC9">
        <w:rPr>
          <w:bCs/>
        </w:rPr>
        <w:t xml:space="preserve">quisição de gêneros alimentícios da agricultura familiar e empreendedor familiar rural para </w:t>
      </w:r>
      <w:r w:rsidR="006B19C2" w:rsidRPr="00EC7AC9">
        <w:t>atender os alunos matriculados nas escolas Mun</w:t>
      </w:r>
      <w:r w:rsidR="00B813A1" w:rsidRPr="00EC7AC9">
        <w:t>icipais de ALVORADA DE MINAS/MG, conforme especificação dos gêneros alimentícios abaixo:</w:t>
      </w:r>
    </w:p>
    <w:tbl>
      <w:tblPr>
        <w:tblW w:w="9811" w:type="dxa"/>
        <w:tblInd w:w="-38" w:type="dxa"/>
        <w:tblLayout w:type="fixed"/>
        <w:tblCellMar>
          <w:left w:w="70" w:type="dxa"/>
          <w:right w:w="70" w:type="dxa"/>
        </w:tblCellMar>
        <w:tblLook w:val="0000" w:firstRow="0" w:lastRow="0" w:firstColumn="0" w:lastColumn="0" w:noHBand="0" w:noVBand="0"/>
      </w:tblPr>
      <w:tblGrid>
        <w:gridCol w:w="739"/>
        <w:gridCol w:w="6521"/>
        <w:gridCol w:w="708"/>
        <w:gridCol w:w="826"/>
        <w:gridCol w:w="1017"/>
      </w:tblGrid>
      <w:tr w:rsidR="00E25147" w14:paraId="62CDEF82" w14:textId="77777777" w:rsidTr="00E25147">
        <w:trPr>
          <w:trHeight w:val="286"/>
        </w:trPr>
        <w:tc>
          <w:tcPr>
            <w:tcW w:w="739" w:type="dxa"/>
            <w:tcBorders>
              <w:top w:val="single" w:sz="6" w:space="0" w:color="000000"/>
              <w:left w:val="single" w:sz="6" w:space="0" w:color="000000"/>
              <w:bottom w:val="single" w:sz="6" w:space="0" w:color="000000"/>
              <w:right w:val="single" w:sz="6" w:space="0" w:color="000000"/>
            </w:tcBorders>
            <w:shd w:val="solid" w:color="FFFF00" w:fill="FFFF00"/>
          </w:tcPr>
          <w:p w14:paraId="5B231B01" w14:textId="77777777" w:rsidR="00E25147" w:rsidRDefault="00E25147">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Item</w:t>
            </w:r>
          </w:p>
        </w:tc>
        <w:tc>
          <w:tcPr>
            <w:tcW w:w="6521" w:type="dxa"/>
            <w:tcBorders>
              <w:top w:val="single" w:sz="6" w:space="0" w:color="000000"/>
              <w:left w:val="single" w:sz="6" w:space="0" w:color="000000"/>
              <w:bottom w:val="single" w:sz="6" w:space="0" w:color="000000"/>
              <w:right w:val="single" w:sz="6" w:space="0" w:color="000000"/>
            </w:tcBorders>
            <w:shd w:val="solid" w:color="FFFF00" w:fill="FFFF00"/>
          </w:tcPr>
          <w:p w14:paraId="6CCFDEEF" w14:textId="77777777" w:rsidR="00E25147" w:rsidRDefault="00E25147">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Descrição</w:t>
            </w:r>
          </w:p>
        </w:tc>
        <w:tc>
          <w:tcPr>
            <w:tcW w:w="708" w:type="dxa"/>
            <w:tcBorders>
              <w:top w:val="single" w:sz="6" w:space="0" w:color="000000"/>
              <w:left w:val="single" w:sz="6" w:space="0" w:color="000000"/>
              <w:bottom w:val="single" w:sz="6" w:space="0" w:color="000000"/>
              <w:right w:val="single" w:sz="6" w:space="0" w:color="000000"/>
            </w:tcBorders>
            <w:shd w:val="solid" w:color="FFFF00" w:fill="FFFF00"/>
          </w:tcPr>
          <w:p w14:paraId="7DA87467" w14:textId="77777777" w:rsidR="00E25147" w:rsidRDefault="00E25147">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UND</w:t>
            </w:r>
          </w:p>
        </w:tc>
        <w:tc>
          <w:tcPr>
            <w:tcW w:w="826" w:type="dxa"/>
            <w:tcBorders>
              <w:top w:val="single" w:sz="6" w:space="0" w:color="000000"/>
              <w:left w:val="single" w:sz="6" w:space="0" w:color="000000"/>
              <w:bottom w:val="single" w:sz="6" w:space="0" w:color="000000"/>
              <w:right w:val="single" w:sz="6" w:space="0" w:color="000000"/>
            </w:tcBorders>
            <w:shd w:val="solid" w:color="FFFF00" w:fill="FFFF00"/>
          </w:tcPr>
          <w:p w14:paraId="42867DBE" w14:textId="77777777" w:rsidR="00E25147" w:rsidRDefault="00E25147">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Qtde</w:t>
            </w:r>
          </w:p>
        </w:tc>
        <w:tc>
          <w:tcPr>
            <w:tcW w:w="1017" w:type="dxa"/>
            <w:tcBorders>
              <w:top w:val="single" w:sz="6" w:space="0" w:color="000000"/>
              <w:left w:val="single" w:sz="6" w:space="0" w:color="000000"/>
              <w:bottom w:val="single" w:sz="6" w:space="0" w:color="000000"/>
              <w:right w:val="single" w:sz="6" w:space="0" w:color="000000"/>
            </w:tcBorders>
            <w:shd w:val="solid" w:color="FFFF00" w:fill="FFFF00"/>
          </w:tcPr>
          <w:p w14:paraId="3C92B246" w14:textId="77777777" w:rsidR="00E25147" w:rsidRDefault="00E25147">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Valor Unitário</w:t>
            </w:r>
          </w:p>
        </w:tc>
      </w:tr>
      <w:tr w:rsidR="00E25147" w14:paraId="65A2131E" w14:textId="77777777" w:rsidTr="00E25147">
        <w:trPr>
          <w:trHeight w:val="1051"/>
        </w:trPr>
        <w:tc>
          <w:tcPr>
            <w:tcW w:w="739" w:type="dxa"/>
            <w:tcBorders>
              <w:top w:val="single" w:sz="6" w:space="0" w:color="000000"/>
              <w:left w:val="single" w:sz="6" w:space="0" w:color="000000"/>
              <w:bottom w:val="single" w:sz="6" w:space="0" w:color="000000"/>
              <w:right w:val="single" w:sz="6" w:space="0" w:color="000000"/>
            </w:tcBorders>
          </w:tcPr>
          <w:p w14:paraId="116A4464"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w:t>
            </w:r>
          </w:p>
        </w:tc>
        <w:tc>
          <w:tcPr>
            <w:tcW w:w="6521" w:type="dxa"/>
            <w:tcBorders>
              <w:top w:val="single" w:sz="6" w:space="0" w:color="000000"/>
              <w:left w:val="single" w:sz="6" w:space="0" w:color="000000"/>
              <w:bottom w:val="single" w:sz="6" w:space="0" w:color="000000"/>
              <w:right w:val="single" w:sz="6" w:space="0" w:color="000000"/>
            </w:tcBorders>
          </w:tcPr>
          <w:p w14:paraId="34CE74F7"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ALFACE,: TAMANHO MÉDIO, SEM DANOS, DE BOA QUALIDADE, SEM LESÕES DE ORIGEM FÍSICA OU MECÂNICA, PERFURAÇÕES OU CORTES; ISENTO DE SUJIDADES PARASITAS E LARVAS;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6F69E9E4"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D3EB894"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7A3BDD34" w14:textId="5D1B2F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3,16</w:t>
            </w:r>
          </w:p>
        </w:tc>
      </w:tr>
      <w:tr w:rsidR="00E25147" w14:paraId="2A314265" w14:textId="77777777" w:rsidTr="00E25147">
        <w:trPr>
          <w:trHeight w:val="1051"/>
        </w:trPr>
        <w:tc>
          <w:tcPr>
            <w:tcW w:w="739" w:type="dxa"/>
            <w:tcBorders>
              <w:top w:val="single" w:sz="6" w:space="0" w:color="000000"/>
              <w:left w:val="single" w:sz="6" w:space="0" w:color="000000"/>
              <w:bottom w:val="single" w:sz="6" w:space="0" w:color="000000"/>
              <w:right w:val="single" w:sz="6" w:space="0" w:color="000000"/>
            </w:tcBorders>
          </w:tcPr>
          <w:p w14:paraId="15C45039"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lastRenderedPageBreak/>
              <w:t>2</w:t>
            </w:r>
          </w:p>
        </w:tc>
        <w:tc>
          <w:tcPr>
            <w:tcW w:w="6521" w:type="dxa"/>
            <w:tcBorders>
              <w:top w:val="single" w:sz="6" w:space="0" w:color="000000"/>
              <w:left w:val="single" w:sz="6" w:space="0" w:color="000000"/>
              <w:bottom w:val="single" w:sz="6" w:space="0" w:color="000000"/>
              <w:right w:val="single" w:sz="6" w:space="0" w:color="000000"/>
            </w:tcBorders>
          </w:tcPr>
          <w:p w14:paraId="27466AE2"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BANANA: MAÇÃ, CATURRA OU PRATA; IN NATURA, TAMANHO E COLORAÇÃO UNIFORMES, COM POLPA FIRME E INTACTA; DEVENDO SER BEM DESENVOLVIDA, SEM DANOS FÍSICOS E MECÂNICOS ORIUNDOS DO MANUSEIO E TRANSPORTE; NÃO DEVENDO ESTAR DESPENCADA.</w:t>
            </w:r>
          </w:p>
        </w:tc>
        <w:tc>
          <w:tcPr>
            <w:tcW w:w="708" w:type="dxa"/>
            <w:tcBorders>
              <w:top w:val="single" w:sz="6" w:space="0" w:color="000000"/>
              <w:left w:val="single" w:sz="6" w:space="0" w:color="000000"/>
              <w:bottom w:val="single" w:sz="6" w:space="0" w:color="000000"/>
              <w:right w:val="single" w:sz="6" w:space="0" w:color="000000"/>
            </w:tcBorders>
          </w:tcPr>
          <w:p w14:paraId="537F2137"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F2A0EE6"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210,00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1B8A782E" w14:textId="0AD13F26"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3,83</w:t>
            </w:r>
          </w:p>
        </w:tc>
      </w:tr>
      <w:tr w:rsidR="00E25147" w14:paraId="5F6A2277" w14:textId="77777777" w:rsidTr="00E25147">
        <w:trPr>
          <w:trHeight w:val="840"/>
        </w:trPr>
        <w:tc>
          <w:tcPr>
            <w:tcW w:w="739" w:type="dxa"/>
            <w:tcBorders>
              <w:top w:val="single" w:sz="6" w:space="0" w:color="000000"/>
              <w:left w:val="single" w:sz="6" w:space="0" w:color="000000"/>
              <w:bottom w:val="single" w:sz="6" w:space="0" w:color="000000"/>
              <w:right w:val="single" w:sz="6" w:space="0" w:color="000000"/>
            </w:tcBorders>
          </w:tcPr>
          <w:p w14:paraId="3ECCF3AF"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3</w:t>
            </w:r>
          </w:p>
        </w:tc>
        <w:tc>
          <w:tcPr>
            <w:tcW w:w="6521" w:type="dxa"/>
            <w:tcBorders>
              <w:top w:val="single" w:sz="6" w:space="0" w:color="000000"/>
              <w:left w:val="single" w:sz="6" w:space="0" w:color="000000"/>
              <w:bottom w:val="single" w:sz="6" w:space="0" w:color="000000"/>
              <w:right w:val="single" w:sz="6" w:space="0" w:color="000000"/>
            </w:tcBorders>
          </w:tcPr>
          <w:p w14:paraId="57AD55FE"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BETERRABA,: IN NATURA, ISENTA DE SUJIDADES, PARASITAS E LARVAS; APRESENTANDO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2FC8CDD0"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58C648D"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74,00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5FA53B5" w14:textId="7AD0BC21"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5,00</w:t>
            </w:r>
          </w:p>
        </w:tc>
      </w:tr>
      <w:tr w:rsidR="00E25147" w14:paraId="4BAA7B06" w14:textId="77777777" w:rsidTr="00E25147">
        <w:trPr>
          <w:trHeight w:val="2311"/>
        </w:trPr>
        <w:tc>
          <w:tcPr>
            <w:tcW w:w="739" w:type="dxa"/>
            <w:tcBorders>
              <w:top w:val="single" w:sz="6" w:space="0" w:color="000000"/>
              <w:left w:val="single" w:sz="6" w:space="0" w:color="000000"/>
              <w:bottom w:val="single" w:sz="6" w:space="0" w:color="000000"/>
              <w:right w:val="single" w:sz="6" w:space="0" w:color="000000"/>
            </w:tcBorders>
          </w:tcPr>
          <w:p w14:paraId="05B915A9"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4</w:t>
            </w:r>
          </w:p>
        </w:tc>
        <w:tc>
          <w:tcPr>
            <w:tcW w:w="6521" w:type="dxa"/>
            <w:tcBorders>
              <w:top w:val="single" w:sz="6" w:space="0" w:color="000000"/>
              <w:left w:val="single" w:sz="6" w:space="0" w:color="000000"/>
              <w:bottom w:val="single" w:sz="6" w:space="0" w:color="000000"/>
              <w:right w:val="single" w:sz="6" w:space="0" w:color="000000"/>
            </w:tcBorders>
          </w:tcPr>
          <w:p w14:paraId="2880B37C"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BISCOITO DE POLVILHO: PRODUTO CASEIRO,: A BASE DE MATÉRIAS PRIMAS DE PRIMEIRA QUALIDADE; DEVENDO SER EMBALADA EM PACOTES CONTENDO 1 KG DO PRODUTO; EMBALAGEM EM SACO DE POLIETILENO ATÓXICO, CONTENDO INFORMAÇÕES DO FABRICANTE, INGREDIENTES DO PRODUTO E DATA DE FABRICAÇÃO; O PRODUTO DEVE SER ENTREGUE COM NO MÁXIMO 2 DIAS APÓS A DATA DE FABRICAÇÃO; TODOS OS FABRICANTES DEVERÃO APRESENTAR CERTIFICADO DE TREINAMENTO DE BOAS PRÁTICAS NA MANIPULAÇÃO DE 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6C7273A3"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7DCB1B03"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56,00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73D84A62" w14:textId="343CD87C"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45,00</w:t>
            </w:r>
          </w:p>
        </w:tc>
      </w:tr>
      <w:tr w:rsidR="00E25147" w14:paraId="6F641CD5" w14:textId="77777777" w:rsidTr="00E25147">
        <w:trPr>
          <w:trHeight w:val="1260"/>
        </w:trPr>
        <w:tc>
          <w:tcPr>
            <w:tcW w:w="739" w:type="dxa"/>
            <w:tcBorders>
              <w:top w:val="single" w:sz="6" w:space="0" w:color="000000"/>
              <w:left w:val="single" w:sz="6" w:space="0" w:color="000000"/>
              <w:bottom w:val="single" w:sz="6" w:space="0" w:color="000000"/>
              <w:right w:val="single" w:sz="6" w:space="0" w:color="000000"/>
            </w:tcBorders>
          </w:tcPr>
          <w:p w14:paraId="663E84E5"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5</w:t>
            </w:r>
          </w:p>
        </w:tc>
        <w:tc>
          <w:tcPr>
            <w:tcW w:w="6521" w:type="dxa"/>
            <w:tcBorders>
              <w:top w:val="single" w:sz="6" w:space="0" w:color="000000"/>
              <w:left w:val="single" w:sz="6" w:space="0" w:color="000000"/>
              <w:bottom w:val="single" w:sz="6" w:space="0" w:color="000000"/>
              <w:right w:val="single" w:sz="6" w:space="0" w:color="000000"/>
            </w:tcBorders>
          </w:tcPr>
          <w:p w14:paraId="077D3EBB"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CEBOLINHA:: TAMANHO MÉDIO, SEM DANOS, DE BOA QUALIDADE, SEM LESÕES DE ORIGEM FÍSICA OU MECÂNICA, PERFURAÇÕES OU CORTES; ISENTO DE SUJIDADES PARASITAS E LARVAS; ADEQUADO À MANIPULAÇÃO, TRANSPORTE E CONSUMO IMEDIATO.</w:t>
            </w:r>
          </w:p>
          <w:p w14:paraId="6ADC30DF"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C4BC9E8"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MOLHO</w:t>
            </w:r>
          </w:p>
        </w:tc>
        <w:tc>
          <w:tcPr>
            <w:tcW w:w="826" w:type="dxa"/>
            <w:tcBorders>
              <w:top w:val="single" w:sz="6" w:space="0" w:color="000000"/>
              <w:left w:val="single" w:sz="6" w:space="0" w:color="000000"/>
              <w:bottom w:val="single" w:sz="6" w:space="0" w:color="000000"/>
              <w:right w:val="single" w:sz="6" w:space="0" w:color="000000"/>
            </w:tcBorders>
          </w:tcPr>
          <w:p w14:paraId="228D9C87"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98,00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2DBAB951" w14:textId="1891F8EA"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2,50</w:t>
            </w:r>
          </w:p>
        </w:tc>
      </w:tr>
      <w:tr w:rsidR="00E25147" w14:paraId="44E4D4EA" w14:textId="77777777" w:rsidTr="00E25147">
        <w:trPr>
          <w:trHeight w:val="1051"/>
        </w:trPr>
        <w:tc>
          <w:tcPr>
            <w:tcW w:w="739" w:type="dxa"/>
            <w:tcBorders>
              <w:top w:val="single" w:sz="6" w:space="0" w:color="000000"/>
              <w:left w:val="single" w:sz="6" w:space="0" w:color="000000"/>
              <w:bottom w:val="single" w:sz="6" w:space="0" w:color="000000"/>
              <w:right w:val="single" w:sz="6" w:space="0" w:color="000000"/>
            </w:tcBorders>
          </w:tcPr>
          <w:p w14:paraId="6EB3115C"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6</w:t>
            </w:r>
          </w:p>
        </w:tc>
        <w:tc>
          <w:tcPr>
            <w:tcW w:w="6521" w:type="dxa"/>
            <w:tcBorders>
              <w:top w:val="single" w:sz="6" w:space="0" w:color="000000"/>
              <w:left w:val="single" w:sz="6" w:space="0" w:color="000000"/>
              <w:bottom w:val="single" w:sz="6" w:space="0" w:color="000000"/>
              <w:right w:val="single" w:sz="6" w:space="0" w:color="000000"/>
            </w:tcBorders>
          </w:tcPr>
          <w:p w14:paraId="66ADEB88"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CENOURA VERMELHA DE PRIMEIRA QUALIDADE: COMPACTA, FIRME, SEM LESÕES DE ORIGEM FÍSICA OU MECÂNICA, RACHADURA E CORTE; TAMANHO MÉDIO E COLORAÇÃO UNIFORME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3931BD03"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42CF88D"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154,00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0C48189C" w14:textId="2E9BBA4A"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6,77</w:t>
            </w:r>
          </w:p>
        </w:tc>
      </w:tr>
      <w:tr w:rsidR="00E25147" w14:paraId="6443AA07" w14:textId="77777777" w:rsidTr="00E25147">
        <w:trPr>
          <w:trHeight w:val="1260"/>
        </w:trPr>
        <w:tc>
          <w:tcPr>
            <w:tcW w:w="739" w:type="dxa"/>
            <w:tcBorders>
              <w:top w:val="single" w:sz="6" w:space="0" w:color="000000"/>
              <w:left w:val="single" w:sz="6" w:space="0" w:color="000000"/>
              <w:bottom w:val="single" w:sz="6" w:space="0" w:color="000000"/>
              <w:right w:val="single" w:sz="6" w:space="0" w:color="000000"/>
            </w:tcBorders>
          </w:tcPr>
          <w:p w14:paraId="19C8F059"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7</w:t>
            </w:r>
          </w:p>
        </w:tc>
        <w:tc>
          <w:tcPr>
            <w:tcW w:w="6521" w:type="dxa"/>
            <w:tcBorders>
              <w:top w:val="single" w:sz="6" w:space="0" w:color="000000"/>
              <w:left w:val="single" w:sz="6" w:space="0" w:color="000000"/>
              <w:bottom w:val="single" w:sz="6" w:space="0" w:color="000000"/>
              <w:right w:val="single" w:sz="6" w:space="0" w:color="000000"/>
            </w:tcBorders>
          </w:tcPr>
          <w:p w14:paraId="4CB949EB"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CHUCHU COR: VARIANDO ENTRE VERDE CLARO E VERDE ESCURO; NÃO DEVEM ESTAR COM CASCA DURA, SEM BRILHO E AMARELADO; IN NATURA, ISENTA DE SUJIDADES, PARASITAS E LARVAS; APRESENTAR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7B559010"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C84B1E5"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42,00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29A9703D" w14:textId="5C605499"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4,33</w:t>
            </w:r>
          </w:p>
        </w:tc>
      </w:tr>
      <w:tr w:rsidR="00E25147" w14:paraId="6BF0A67B" w14:textId="77777777" w:rsidTr="00E25147">
        <w:trPr>
          <w:trHeight w:val="3151"/>
        </w:trPr>
        <w:tc>
          <w:tcPr>
            <w:tcW w:w="739" w:type="dxa"/>
            <w:tcBorders>
              <w:top w:val="single" w:sz="6" w:space="0" w:color="000000"/>
              <w:left w:val="single" w:sz="6" w:space="0" w:color="000000"/>
              <w:bottom w:val="single" w:sz="6" w:space="0" w:color="000000"/>
              <w:right w:val="single" w:sz="6" w:space="0" w:color="000000"/>
            </w:tcBorders>
          </w:tcPr>
          <w:p w14:paraId="12DEAE87"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8</w:t>
            </w:r>
          </w:p>
        </w:tc>
        <w:tc>
          <w:tcPr>
            <w:tcW w:w="6521" w:type="dxa"/>
            <w:tcBorders>
              <w:top w:val="single" w:sz="6" w:space="0" w:color="000000"/>
              <w:left w:val="single" w:sz="6" w:space="0" w:color="000000"/>
              <w:bottom w:val="single" w:sz="6" w:space="0" w:color="000000"/>
              <w:right w:val="single" w:sz="6" w:space="0" w:color="000000"/>
            </w:tcBorders>
          </w:tcPr>
          <w:p w14:paraId="03DA3EAC"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COLORAU:: PRODUTO PRODUZIDO A PARTIR DE SEMENTES DE URUCUM; DEVENDO ESTAR ISENTO DE SUJIDADES, PARASITAS, FRAGMENTOS ESTRANHOS, LARVAS E DETRITOS ANIMAIS E VEGETAIS; COMPOSTO APENAS POR URUCUM E FUBÁ; COM APARÊNCIA E CHEIRO PRÓPRIOS; EMBALAGEM EM SACO DE POLIETILENO ATÓXICO, CONTENDO INFORMAÇÕES DO FABRICANTE, INGREDIENTES DO PRODUTO E DATA DE FABRICAÇÃO; CONTENDO 500G; O PRODUTO DEVE SER ENTREGUE COM NO MÁXIMO 2 DIAS APÓS A DATA DE FABRICAÇÃO; TODOS OS FABRICANTES DEVERÃO APRESENTAR CERTIFICADO DE TREINAMENTO DE BOAS PRÁTICAS NA MANIPULAÇÃO DE ALIMENTOS E ALVARÁ EXPEDIDO PELA VIGILÂNCIA SANITÁRIA DO MUNICÍPIO.</w:t>
            </w:r>
          </w:p>
          <w:p w14:paraId="66A306DA"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74AC625"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2AA030F7"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13,50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E833E0F" w14:textId="3EE0E40F" w:rsidR="00E25147" w:rsidRDefault="00E25147" w:rsidP="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16,00</w:t>
            </w:r>
          </w:p>
        </w:tc>
      </w:tr>
      <w:tr w:rsidR="00E25147" w14:paraId="263D53E9" w14:textId="77777777" w:rsidTr="00E25147">
        <w:trPr>
          <w:trHeight w:val="840"/>
        </w:trPr>
        <w:tc>
          <w:tcPr>
            <w:tcW w:w="739" w:type="dxa"/>
            <w:tcBorders>
              <w:top w:val="single" w:sz="6" w:space="0" w:color="000000"/>
              <w:left w:val="single" w:sz="6" w:space="0" w:color="000000"/>
              <w:bottom w:val="single" w:sz="6" w:space="0" w:color="000000"/>
              <w:right w:val="single" w:sz="6" w:space="0" w:color="000000"/>
            </w:tcBorders>
          </w:tcPr>
          <w:p w14:paraId="0A2F9F25"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9</w:t>
            </w:r>
          </w:p>
        </w:tc>
        <w:tc>
          <w:tcPr>
            <w:tcW w:w="6521" w:type="dxa"/>
            <w:tcBorders>
              <w:top w:val="single" w:sz="6" w:space="0" w:color="000000"/>
              <w:left w:val="single" w:sz="6" w:space="0" w:color="000000"/>
              <w:bottom w:val="single" w:sz="6" w:space="0" w:color="000000"/>
              <w:right w:val="single" w:sz="6" w:space="0" w:color="000000"/>
            </w:tcBorders>
          </w:tcPr>
          <w:p w14:paraId="5FF8F5A1"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COUVE IN NATURA: IN NATURA; NÃO DEVEM APRESENTAR FLORES, MANCHAS, SUJIDADES PARASITAS E LARVAS; APRESENTAR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6CF3FB40"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MAÇO</w:t>
            </w:r>
          </w:p>
        </w:tc>
        <w:tc>
          <w:tcPr>
            <w:tcW w:w="826" w:type="dxa"/>
            <w:tcBorders>
              <w:top w:val="single" w:sz="6" w:space="0" w:color="000000"/>
              <w:left w:val="single" w:sz="6" w:space="0" w:color="000000"/>
              <w:bottom w:val="single" w:sz="6" w:space="0" w:color="000000"/>
              <w:right w:val="single" w:sz="6" w:space="0" w:color="000000"/>
            </w:tcBorders>
          </w:tcPr>
          <w:p w14:paraId="66FAB751"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161,00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B577C03" w14:textId="36F2C1E6"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2,75</w:t>
            </w:r>
          </w:p>
        </w:tc>
      </w:tr>
      <w:tr w:rsidR="00E25147" w14:paraId="6549CD23" w14:textId="77777777" w:rsidTr="00E25147">
        <w:trPr>
          <w:trHeight w:val="2522"/>
        </w:trPr>
        <w:tc>
          <w:tcPr>
            <w:tcW w:w="739" w:type="dxa"/>
            <w:tcBorders>
              <w:top w:val="single" w:sz="6" w:space="0" w:color="000000"/>
              <w:left w:val="single" w:sz="6" w:space="0" w:color="000000"/>
              <w:bottom w:val="single" w:sz="6" w:space="0" w:color="000000"/>
              <w:right w:val="single" w:sz="6" w:space="0" w:color="000000"/>
            </w:tcBorders>
          </w:tcPr>
          <w:p w14:paraId="19C8DCCD"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lastRenderedPageBreak/>
              <w:t>10</w:t>
            </w:r>
          </w:p>
        </w:tc>
        <w:tc>
          <w:tcPr>
            <w:tcW w:w="6521" w:type="dxa"/>
            <w:tcBorders>
              <w:top w:val="single" w:sz="6" w:space="0" w:color="000000"/>
              <w:left w:val="single" w:sz="6" w:space="0" w:color="000000"/>
              <w:bottom w:val="single" w:sz="6" w:space="0" w:color="000000"/>
              <w:right w:val="single" w:sz="6" w:space="0" w:color="000000"/>
            </w:tcBorders>
          </w:tcPr>
          <w:p w14:paraId="49CB5F11"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FARINHA DE MANDIOCA,: SUBPRODUTO DA MANDIOCA; FINA, GRAU MÍNIMO DE UMIDADE; ISENTA DE SUJIDADES, PARASITAS, LARVAS E DETRITOS ANIMAIS E VEGETAIS; DEVE POSSUIR COR, APARÊNCIA E CHEIRO CARACTERÍSTICO; DE PRODUÇÃO RECENTE; EMBALADA EM SACOS DE POLIETILENO ATÓXICO E RESISTENTE; CONTENDO 1 KG POR PACOTE; EMBALAGENS DEVE SER LACRADA, NÃO DANIFICADA, CONTER DATA DE FABRICAÇÃO E PRAZO DE VALIDADE; TODOS OS FABRICANTES DEVERÃO APRESENTAR CERTIFICADO DE TREINAMENTO DE BOAS PRÁTICAS NA MANIPULAÇÃO DE 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1A0AEAAA"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2FD94D48"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E768E9C" w14:textId="2EB256F5"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5,75</w:t>
            </w:r>
          </w:p>
        </w:tc>
      </w:tr>
      <w:tr w:rsidR="00E25147" w14:paraId="7B182F7B" w14:textId="77777777" w:rsidTr="00E25147">
        <w:trPr>
          <w:trHeight w:val="1260"/>
        </w:trPr>
        <w:tc>
          <w:tcPr>
            <w:tcW w:w="739" w:type="dxa"/>
            <w:tcBorders>
              <w:top w:val="single" w:sz="6" w:space="0" w:color="000000"/>
              <w:left w:val="single" w:sz="6" w:space="0" w:color="000000"/>
              <w:bottom w:val="single" w:sz="6" w:space="0" w:color="000000"/>
              <w:right w:val="single" w:sz="6" w:space="0" w:color="000000"/>
            </w:tcBorders>
          </w:tcPr>
          <w:p w14:paraId="5B4FA914"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11</w:t>
            </w:r>
          </w:p>
        </w:tc>
        <w:tc>
          <w:tcPr>
            <w:tcW w:w="6521" w:type="dxa"/>
            <w:tcBorders>
              <w:top w:val="single" w:sz="6" w:space="0" w:color="000000"/>
              <w:left w:val="single" w:sz="6" w:space="0" w:color="000000"/>
              <w:bottom w:val="single" w:sz="6" w:space="0" w:color="000000"/>
              <w:right w:val="single" w:sz="6" w:space="0" w:color="000000"/>
            </w:tcBorders>
          </w:tcPr>
          <w:p w14:paraId="1A165DA7"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INHAME CHINES,: IN NATURA, DE BOA QUALIDADE; ISENTA DE SUJIDADES, PARASITAS E LARVAS; TESTAR O COZIMENTO ANTES DA ENTREGA PARA CERTIFICAR QUE O PRODUTO NÃO ESTÁ ENSOADO; ADEQUADO À MANIPULAÇÃO, TRANSPORTE E CONSUMO IMEDIATO.</w:t>
            </w:r>
          </w:p>
          <w:p w14:paraId="67138D08"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7416630A"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9E26F7F"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1EDC0E2A" w14:textId="31727E3D"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5,33</w:t>
            </w:r>
          </w:p>
        </w:tc>
      </w:tr>
      <w:tr w:rsidR="00E25147" w14:paraId="50924D48" w14:textId="77777777" w:rsidTr="00E25147">
        <w:trPr>
          <w:trHeight w:val="1051"/>
        </w:trPr>
        <w:tc>
          <w:tcPr>
            <w:tcW w:w="739" w:type="dxa"/>
            <w:tcBorders>
              <w:top w:val="single" w:sz="6" w:space="0" w:color="000000"/>
              <w:left w:val="single" w:sz="6" w:space="0" w:color="000000"/>
              <w:bottom w:val="single" w:sz="6" w:space="0" w:color="000000"/>
              <w:right w:val="single" w:sz="6" w:space="0" w:color="000000"/>
            </w:tcBorders>
          </w:tcPr>
          <w:p w14:paraId="69E273CC"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12</w:t>
            </w:r>
          </w:p>
        </w:tc>
        <w:tc>
          <w:tcPr>
            <w:tcW w:w="6521" w:type="dxa"/>
            <w:tcBorders>
              <w:top w:val="single" w:sz="6" w:space="0" w:color="000000"/>
              <w:left w:val="single" w:sz="6" w:space="0" w:color="000000"/>
              <w:bottom w:val="single" w:sz="6" w:space="0" w:color="000000"/>
              <w:right w:val="single" w:sz="6" w:space="0" w:color="000000"/>
            </w:tcBorders>
          </w:tcPr>
          <w:p w14:paraId="2F814B87"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LARANJA: DIVERSOS,: IN NATURA; ISENTA DE SUJIDADES, PARASITAS E LARVAS; APRESENTANDO GRAU MÉDIO DE MATURAÇÃO ADEQUADO À MANIPULAÇÃO, TRANSPORTE E CONSUMO IMEDIATO.</w:t>
            </w:r>
          </w:p>
          <w:p w14:paraId="0E3B3B89"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167A0CF"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F90D4DA"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140,00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02429D1F" w14:textId="15C8ED00"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5,60</w:t>
            </w:r>
          </w:p>
        </w:tc>
      </w:tr>
      <w:tr w:rsidR="00E25147" w14:paraId="0C86592F" w14:textId="77777777" w:rsidTr="00E25147">
        <w:trPr>
          <w:trHeight w:val="1051"/>
        </w:trPr>
        <w:tc>
          <w:tcPr>
            <w:tcW w:w="739" w:type="dxa"/>
            <w:tcBorders>
              <w:top w:val="single" w:sz="6" w:space="0" w:color="000000"/>
              <w:left w:val="single" w:sz="6" w:space="0" w:color="000000"/>
              <w:bottom w:val="single" w:sz="6" w:space="0" w:color="000000"/>
              <w:right w:val="single" w:sz="6" w:space="0" w:color="000000"/>
            </w:tcBorders>
          </w:tcPr>
          <w:p w14:paraId="17ABA4A5"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13</w:t>
            </w:r>
          </w:p>
        </w:tc>
        <w:tc>
          <w:tcPr>
            <w:tcW w:w="6521" w:type="dxa"/>
            <w:tcBorders>
              <w:top w:val="single" w:sz="6" w:space="0" w:color="000000"/>
              <w:left w:val="single" w:sz="6" w:space="0" w:color="000000"/>
              <w:bottom w:val="single" w:sz="6" w:space="0" w:color="000000"/>
              <w:right w:val="single" w:sz="6" w:space="0" w:color="000000"/>
            </w:tcBorders>
          </w:tcPr>
          <w:p w14:paraId="2ED7FE1F"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LIMÃO:: </w:t>
            </w:r>
          </w:p>
          <w:p w14:paraId="2F3CBD3C"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TAITI, IN NATURA; ISENTA DE SUJIDADES, PARASITAS E LARVAS; APRESENTANDO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483475B2"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F9411C5"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0E7A7FD2" w14:textId="1654DEE4"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1,99</w:t>
            </w:r>
          </w:p>
        </w:tc>
      </w:tr>
      <w:tr w:rsidR="00E25147" w14:paraId="5AC603CB" w14:textId="77777777" w:rsidTr="00E25147">
        <w:trPr>
          <w:trHeight w:val="1260"/>
        </w:trPr>
        <w:tc>
          <w:tcPr>
            <w:tcW w:w="739" w:type="dxa"/>
            <w:tcBorders>
              <w:top w:val="single" w:sz="6" w:space="0" w:color="000000"/>
              <w:left w:val="single" w:sz="6" w:space="0" w:color="000000"/>
              <w:bottom w:val="single" w:sz="6" w:space="0" w:color="000000"/>
              <w:right w:val="single" w:sz="6" w:space="0" w:color="000000"/>
            </w:tcBorders>
          </w:tcPr>
          <w:p w14:paraId="191814E7"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14</w:t>
            </w:r>
          </w:p>
        </w:tc>
        <w:tc>
          <w:tcPr>
            <w:tcW w:w="6521" w:type="dxa"/>
            <w:tcBorders>
              <w:top w:val="single" w:sz="6" w:space="0" w:color="000000"/>
              <w:left w:val="single" w:sz="6" w:space="0" w:color="000000"/>
              <w:bottom w:val="single" w:sz="6" w:space="0" w:color="000000"/>
              <w:right w:val="single" w:sz="6" w:space="0" w:color="000000"/>
            </w:tcBorders>
          </w:tcPr>
          <w:p w14:paraId="4BE69791"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MANDIOCA: IN NATURA, TESTAR O COZIMENTO ANTES DA ENTREGA PARA CERTIFICAR QUE O PRODUTO NÃO ESTÁ ENSOADO;: ISENTA DE SUJIDADES, PARASITAS E LARVAS; APRESENTANDO GRAU MÉDIO DE MATURAÇÃO ADEQUADO À MANIPULAÇÃO, TRANSPORTE E CONSUMO IMEDIATO.</w:t>
            </w:r>
          </w:p>
          <w:p w14:paraId="6851719C"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7806902"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34492474"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100,00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75084EDA" w14:textId="3272788B"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6,00</w:t>
            </w:r>
          </w:p>
        </w:tc>
      </w:tr>
      <w:tr w:rsidR="00E25147" w14:paraId="59E8D134" w14:textId="77777777" w:rsidTr="00E25147">
        <w:trPr>
          <w:trHeight w:val="3362"/>
        </w:trPr>
        <w:tc>
          <w:tcPr>
            <w:tcW w:w="739" w:type="dxa"/>
            <w:tcBorders>
              <w:top w:val="single" w:sz="6" w:space="0" w:color="000000"/>
              <w:left w:val="single" w:sz="6" w:space="0" w:color="000000"/>
              <w:bottom w:val="single" w:sz="6" w:space="0" w:color="000000"/>
              <w:right w:val="single" w:sz="6" w:space="0" w:color="000000"/>
            </w:tcBorders>
          </w:tcPr>
          <w:p w14:paraId="798C73A9"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15</w:t>
            </w:r>
          </w:p>
        </w:tc>
        <w:tc>
          <w:tcPr>
            <w:tcW w:w="6521" w:type="dxa"/>
            <w:tcBorders>
              <w:top w:val="single" w:sz="6" w:space="0" w:color="000000"/>
              <w:left w:val="single" w:sz="6" w:space="0" w:color="000000"/>
              <w:bottom w:val="single" w:sz="6" w:space="0" w:color="000000"/>
              <w:right w:val="single" w:sz="6" w:space="0" w:color="000000"/>
            </w:tcBorders>
          </w:tcPr>
          <w:p w14:paraId="1C3E1056"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QUEIJO MINAS: PRODUZIDO A BASE DE LEITE CRU, DEVIDAMENTE FISCALIZADO PELOS ORGÃOS COMPETENTES COM SELO DO IMA,:  SIM, SIE OU SIF; DEVE APRESENTAR COR, SABOR E ODOR CARACTERÍSTICOS; ISENTO DE SUJIDADES E QUALQUER OUTRO TIPO DE RESÍDUO; TEMPERATURA DE ENTREGA DO PRODUTO DE NO MÁXIMO 10°C; O PRODUTO DEVE ESTAR FRESCO, COM DATA DE VALIDADE DE NO MÁXIMO 5 DIAS A CONTAR NA DATA DE ENTREGA; EMBALADO EM SACO DE POLIETILENO ATÓXICO CONTENDO APROXIMADAMENTE 1KG DO PRODUTO; EMBALAGEM DEVE SER LACRADA, NÃO DANIFICADA, CONTER NO RÓTULO TABELA NUTRICIONAL, INGREDIENTES, DESCRIÇÃO DO PRODUTO, PESO, FABRICANTE, DATA DE FABRICAÇÃO, PRAZO DE VALIDADE E REGISTRO NO ÓRGÃO COMPETENTE.</w:t>
            </w:r>
          </w:p>
          <w:p w14:paraId="14056320"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2DB878BA"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Unidade</w:t>
            </w:r>
          </w:p>
        </w:tc>
        <w:tc>
          <w:tcPr>
            <w:tcW w:w="826" w:type="dxa"/>
            <w:tcBorders>
              <w:top w:val="single" w:sz="6" w:space="0" w:color="000000"/>
              <w:left w:val="single" w:sz="6" w:space="0" w:color="000000"/>
              <w:bottom w:val="single" w:sz="6" w:space="0" w:color="000000"/>
              <w:right w:val="single" w:sz="6" w:space="0" w:color="000000"/>
            </w:tcBorders>
          </w:tcPr>
          <w:p w14:paraId="18FC3098"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1DE0F377" w14:textId="7FD14FFB"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32,00</w:t>
            </w:r>
          </w:p>
        </w:tc>
      </w:tr>
      <w:tr w:rsidR="00E25147" w14:paraId="5EFA6403" w14:textId="77777777" w:rsidTr="00E25147">
        <w:trPr>
          <w:trHeight w:val="2311"/>
        </w:trPr>
        <w:tc>
          <w:tcPr>
            <w:tcW w:w="739" w:type="dxa"/>
            <w:tcBorders>
              <w:top w:val="single" w:sz="6" w:space="0" w:color="000000"/>
              <w:left w:val="single" w:sz="6" w:space="0" w:color="000000"/>
              <w:bottom w:val="single" w:sz="6" w:space="0" w:color="000000"/>
              <w:right w:val="single" w:sz="6" w:space="0" w:color="000000"/>
            </w:tcBorders>
          </w:tcPr>
          <w:p w14:paraId="53AEA1D7"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16</w:t>
            </w:r>
          </w:p>
        </w:tc>
        <w:tc>
          <w:tcPr>
            <w:tcW w:w="6521" w:type="dxa"/>
            <w:tcBorders>
              <w:top w:val="single" w:sz="6" w:space="0" w:color="000000"/>
              <w:left w:val="single" w:sz="6" w:space="0" w:color="000000"/>
              <w:bottom w:val="single" w:sz="6" w:space="0" w:color="000000"/>
              <w:right w:val="single" w:sz="6" w:space="0" w:color="000000"/>
            </w:tcBorders>
          </w:tcPr>
          <w:p w14:paraId="6D8388CC"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ROSQUINHA: PRODUTO CASEIRO, A BASE DE MATÉRIAS PRIMAS DE PRIMEIRA QUALIDADE; DEVENDO SER EMBALADA EM PACOTES CONTENDO 2KG DO PRODUTO;: EMBALAGEM EM SACO DE POLIETILENO ATÓXICO, CONTENDO INFORMAÇÕES DO FABRICANTE, INGREDIENTES DO PRODUTO E DATA DE FABRICAÇÃO; O PRODUTO DEVE SER ENTREGUE COM NO MÁXIMO 2 DIAS APÓS A DATA DE FABRICAÇÃO; TODOS OS FABRICANTES DEVERÃO APRESENTAR CERTIFICADO DE TREINAMENTO DE BOAS PRÁTICAS NA MANIPULAÇÃO DE </w:t>
            </w:r>
            <w:r>
              <w:rPr>
                <w:rFonts w:ascii="Arial" w:eastAsia="Calibri" w:hAnsi="Arial" w:cs="Arial"/>
                <w:color w:val="000000"/>
                <w:sz w:val="20"/>
                <w:szCs w:val="20"/>
              </w:rPr>
              <w:lastRenderedPageBreak/>
              <w:t>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6A23F630"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lastRenderedPageBreak/>
              <w:t>KG</w:t>
            </w:r>
          </w:p>
        </w:tc>
        <w:tc>
          <w:tcPr>
            <w:tcW w:w="826" w:type="dxa"/>
            <w:tcBorders>
              <w:top w:val="single" w:sz="6" w:space="0" w:color="000000"/>
              <w:left w:val="single" w:sz="6" w:space="0" w:color="000000"/>
              <w:bottom w:val="single" w:sz="6" w:space="0" w:color="000000"/>
              <w:right w:val="single" w:sz="6" w:space="0" w:color="000000"/>
            </w:tcBorders>
          </w:tcPr>
          <w:p w14:paraId="00A887DA"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114,00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C7065B3" w14:textId="7D20490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35,00</w:t>
            </w:r>
          </w:p>
        </w:tc>
      </w:tr>
      <w:tr w:rsidR="00E25147" w14:paraId="022FADF7" w14:textId="77777777" w:rsidTr="00E25147">
        <w:trPr>
          <w:trHeight w:val="1260"/>
        </w:trPr>
        <w:tc>
          <w:tcPr>
            <w:tcW w:w="739" w:type="dxa"/>
            <w:tcBorders>
              <w:top w:val="single" w:sz="6" w:space="0" w:color="000000"/>
              <w:left w:val="single" w:sz="6" w:space="0" w:color="000000"/>
              <w:bottom w:val="single" w:sz="6" w:space="0" w:color="000000"/>
              <w:right w:val="single" w:sz="6" w:space="0" w:color="000000"/>
            </w:tcBorders>
          </w:tcPr>
          <w:p w14:paraId="46DBA02E" w14:textId="77777777" w:rsidR="00E25147" w:rsidRDefault="00E25147">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17</w:t>
            </w:r>
          </w:p>
        </w:tc>
        <w:tc>
          <w:tcPr>
            <w:tcW w:w="6521" w:type="dxa"/>
            <w:tcBorders>
              <w:top w:val="single" w:sz="6" w:space="0" w:color="000000"/>
              <w:left w:val="single" w:sz="6" w:space="0" w:color="000000"/>
              <w:bottom w:val="single" w:sz="6" w:space="0" w:color="000000"/>
              <w:right w:val="single" w:sz="6" w:space="0" w:color="000000"/>
            </w:tcBorders>
          </w:tcPr>
          <w:p w14:paraId="729CDD6C"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SALSA:: : TAMANHO MÉDIO, SEM DANOS, DE BOA QUALIDADE, SEM LESÕES DE ORIGEM FÍSICA OU MECÂNICA, PERFURAÇÕES OU CORTES; ISENTO DE SUJIDADES PARASITAS E LARVAS; ADEQUADO À MANIPULAÇÃO, TRANSPORTE E CONSUMO IMEDIATO.</w:t>
            </w:r>
          </w:p>
          <w:p w14:paraId="06E77AD7" w14:textId="77777777" w:rsidR="00E25147" w:rsidRDefault="00E25147">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79602E4B" w14:textId="77777777" w:rsidR="00E25147" w:rsidRDefault="00E2514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MOLHO</w:t>
            </w:r>
          </w:p>
        </w:tc>
        <w:tc>
          <w:tcPr>
            <w:tcW w:w="826" w:type="dxa"/>
            <w:tcBorders>
              <w:top w:val="single" w:sz="6" w:space="0" w:color="000000"/>
              <w:left w:val="single" w:sz="6" w:space="0" w:color="000000"/>
              <w:bottom w:val="single" w:sz="6" w:space="0" w:color="000000"/>
              <w:right w:val="single" w:sz="6" w:space="0" w:color="000000"/>
            </w:tcBorders>
          </w:tcPr>
          <w:p w14:paraId="79DCE92E" w14:textId="77777777"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98,00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2AEA8651" w14:textId="36F450B0" w:rsidR="00E25147" w:rsidRDefault="00E25147">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2,83</w:t>
            </w:r>
          </w:p>
        </w:tc>
      </w:tr>
    </w:tbl>
    <w:p w14:paraId="7F02D967" w14:textId="77777777" w:rsidR="00E25147" w:rsidRDefault="00E25147" w:rsidP="006B19C2">
      <w:pPr>
        <w:autoSpaceDE w:val="0"/>
        <w:autoSpaceDN w:val="0"/>
        <w:adjustRightInd w:val="0"/>
        <w:jc w:val="both"/>
        <w:rPr>
          <w:b/>
          <w:bCs/>
          <w:u w:val="single"/>
        </w:rPr>
      </w:pPr>
    </w:p>
    <w:p w14:paraId="6976ADFF" w14:textId="46F6A41D" w:rsidR="006B19C2" w:rsidRPr="00EC7AC9" w:rsidRDefault="00E2664D" w:rsidP="006B19C2">
      <w:pPr>
        <w:autoSpaceDE w:val="0"/>
        <w:autoSpaceDN w:val="0"/>
        <w:adjustRightInd w:val="0"/>
        <w:jc w:val="both"/>
        <w:rPr>
          <w:bCs/>
          <w:u w:val="single"/>
        </w:rPr>
      </w:pPr>
      <w:r w:rsidRPr="00EC7AC9">
        <w:rPr>
          <w:b/>
          <w:bCs/>
          <w:u w:val="single"/>
        </w:rPr>
        <w:t>1.1</w:t>
      </w:r>
      <w:r w:rsidR="006B19C2" w:rsidRPr="00EC7AC9">
        <w:rPr>
          <w:b/>
          <w:bCs/>
          <w:u w:val="single"/>
        </w:rPr>
        <w:t xml:space="preserve"> </w:t>
      </w:r>
      <w:r w:rsidR="006B19C2" w:rsidRPr="00EC7AC9">
        <w:rPr>
          <w:bCs/>
          <w:u w:val="single"/>
        </w:rPr>
        <w:t>Todos os produtos oferecidos deverão ser de primeira qualidade e obter ótimas condições para consumo, sujeito à amostra</w:t>
      </w:r>
      <w:r w:rsidR="00B96A03" w:rsidRPr="00EC7AC9">
        <w:rPr>
          <w:bCs/>
          <w:u w:val="single"/>
        </w:rPr>
        <w:t>.</w:t>
      </w:r>
    </w:p>
    <w:p w14:paraId="08FDF22C" w14:textId="77777777" w:rsidR="006B19C2" w:rsidRPr="00EC7AC9" w:rsidRDefault="006B19C2" w:rsidP="006B19C2">
      <w:pPr>
        <w:autoSpaceDE w:val="0"/>
        <w:autoSpaceDN w:val="0"/>
        <w:adjustRightInd w:val="0"/>
        <w:jc w:val="both"/>
      </w:pPr>
    </w:p>
    <w:p w14:paraId="11402FFE" w14:textId="77777777" w:rsidR="00314273" w:rsidRPr="00EC7AC9" w:rsidRDefault="00314273" w:rsidP="00314273">
      <w:pPr>
        <w:autoSpaceDE w:val="0"/>
        <w:autoSpaceDN w:val="0"/>
        <w:adjustRightInd w:val="0"/>
        <w:spacing w:line="360" w:lineRule="auto"/>
        <w:jc w:val="both"/>
        <w:rPr>
          <w:b/>
          <w:bCs/>
        </w:rPr>
      </w:pPr>
      <w:r w:rsidRPr="00EC7AC9">
        <w:rPr>
          <w:b/>
          <w:bCs/>
        </w:rPr>
        <w:t xml:space="preserve">2. </w:t>
      </w:r>
      <w:r w:rsidR="006B19C2" w:rsidRPr="00EC7AC9">
        <w:rPr>
          <w:b/>
          <w:bCs/>
        </w:rPr>
        <w:t xml:space="preserve"> </w:t>
      </w:r>
      <w:r w:rsidRPr="00EC7AC9">
        <w:rPr>
          <w:b/>
          <w:bCs/>
        </w:rPr>
        <w:t>HABILITAÇÃO DO FORNECEDOR</w:t>
      </w:r>
    </w:p>
    <w:p w14:paraId="667DEAFA" w14:textId="77777777" w:rsidR="00314273" w:rsidRPr="00EC7AC9" w:rsidRDefault="00314273" w:rsidP="00314273">
      <w:pPr>
        <w:autoSpaceDE w:val="0"/>
        <w:autoSpaceDN w:val="0"/>
        <w:adjustRightInd w:val="0"/>
        <w:spacing w:line="360" w:lineRule="auto"/>
        <w:jc w:val="both"/>
        <w:rPr>
          <w:b/>
          <w:bCs/>
        </w:rPr>
      </w:pPr>
    </w:p>
    <w:p w14:paraId="7DB19819" w14:textId="61AD9FC1" w:rsidR="00314273" w:rsidRPr="00EC7AC9" w:rsidRDefault="00314273" w:rsidP="00314273">
      <w:pPr>
        <w:autoSpaceDE w:val="0"/>
        <w:autoSpaceDN w:val="0"/>
        <w:adjustRightInd w:val="0"/>
        <w:spacing w:line="360" w:lineRule="auto"/>
        <w:jc w:val="both"/>
        <w:rPr>
          <w:b/>
          <w:bCs/>
        </w:rPr>
      </w:pPr>
      <w:r w:rsidRPr="00EC7AC9">
        <w:rPr>
          <w:bCs/>
        </w:rPr>
        <w:t>Os fornecedores da Agricultura Familiar poderão comercializar sua produção agrícola na forma de forneceres individuais, grupos formais ou grupos informais, de acordo com</w:t>
      </w:r>
      <w:r w:rsidR="003E550E" w:rsidRPr="00EC7AC9">
        <w:rPr>
          <w:bCs/>
        </w:rPr>
        <w:t xml:space="preserve"> a</w:t>
      </w:r>
      <w:r w:rsidRPr="00EC7AC9">
        <w:rPr>
          <w:bCs/>
        </w:rPr>
        <w:t xml:space="preserve"> </w:t>
      </w:r>
      <w:r w:rsidR="003E550E" w:rsidRPr="00EC7AC9">
        <w:rPr>
          <w:color w:val="000000" w:themeColor="text1"/>
        </w:rPr>
        <w:t xml:space="preserve">Resolução </w:t>
      </w:r>
      <w:r w:rsidR="003E550E" w:rsidRPr="00EC7AC9">
        <w:t>nº 06/2020 PNAE</w:t>
      </w:r>
      <w:r w:rsidR="004B3E7D" w:rsidRPr="00EC7AC9">
        <w:rPr>
          <w:i/>
        </w:rPr>
        <w:t>,</w:t>
      </w:r>
      <w:r w:rsidR="003E550E" w:rsidRPr="00EC7AC9">
        <w:t xml:space="preserve"> Resolução 20/2020 FNDE</w:t>
      </w:r>
      <w:r w:rsidR="004B3E7D" w:rsidRPr="00EC7AC9">
        <w:t xml:space="preserve"> e Resolução 021/2021 CD/FNDE</w:t>
      </w:r>
      <w:r w:rsidR="003E550E" w:rsidRPr="00EC7AC9">
        <w:t>.</w:t>
      </w:r>
    </w:p>
    <w:p w14:paraId="21250419" w14:textId="77777777" w:rsidR="00314273" w:rsidRPr="00EC7AC9" w:rsidRDefault="00314273" w:rsidP="00314273">
      <w:pPr>
        <w:autoSpaceDE w:val="0"/>
        <w:autoSpaceDN w:val="0"/>
        <w:adjustRightInd w:val="0"/>
        <w:spacing w:line="360" w:lineRule="auto"/>
        <w:jc w:val="both"/>
        <w:rPr>
          <w:b/>
          <w:bCs/>
        </w:rPr>
      </w:pPr>
      <w:r w:rsidRPr="00EC7AC9">
        <w:rPr>
          <w:b/>
          <w:bCs/>
        </w:rPr>
        <w:t>2.1. ENVELOPE Nº 01 – HABILITAÇÃO DO FORNECEDOR INDIVIDUAL (não organizado em grupo).</w:t>
      </w:r>
    </w:p>
    <w:p w14:paraId="241B073B" w14:textId="77777777" w:rsidR="00314273" w:rsidRPr="00EC7AC9" w:rsidRDefault="00314273" w:rsidP="00314273">
      <w:pPr>
        <w:autoSpaceDE w:val="0"/>
        <w:autoSpaceDN w:val="0"/>
        <w:adjustRightInd w:val="0"/>
        <w:spacing w:line="360" w:lineRule="auto"/>
        <w:jc w:val="both"/>
        <w:rPr>
          <w:b/>
          <w:bCs/>
        </w:rPr>
      </w:pPr>
    </w:p>
    <w:p w14:paraId="3BF1153C" w14:textId="77777777" w:rsidR="00314273" w:rsidRPr="00EC7AC9" w:rsidRDefault="00314273" w:rsidP="00314273">
      <w:pPr>
        <w:autoSpaceDE w:val="0"/>
        <w:autoSpaceDN w:val="0"/>
        <w:adjustRightInd w:val="0"/>
        <w:spacing w:line="360" w:lineRule="auto"/>
        <w:jc w:val="both"/>
        <w:rPr>
          <w:bCs/>
        </w:rPr>
      </w:pPr>
      <w:r w:rsidRPr="00EC7AC9">
        <w:rPr>
          <w:bCs/>
        </w:rPr>
        <w:t>O fornecedor individual deverá apresentar no envelope n 01 os documentos abaixo relacionados, sob pena de inabilitação:</w:t>
      </w:r>
    </w:p>
    <w:p w14:paraId="2AC87E7B" w14:textId="77777777" w:rsidR="00314273" w:rsidRPr="00EC7AC9" w:rsidRDefault="00314273" w:rsidP="00314273">
      <w:pPr>
        <w:autoSpaceDE w:val="0"/>
        <w:autoSpaceDN w:val="0"/>
        <w:adjustRightInd w:val="0"/>
        <w:spacing w:line="360" w:lineRule="auto"/>
        <w:jc w:val="both"/>
        <w:rPr>
          <w:bCs/>
        </w:rPr>
      </w:pPr>
    </w:p>
    <w:p w14:paraId="68A90CCC" w14:textId="77777777" w:rsidR="00314273" w:rsidRPr="00EC7AC9" w:rsidRDefault="00314273" w:rsidP="00314273">
      <w:pPr>
        <w:autoSpaceDE w:val="0"/>
        <w:autoSpaceDN w:val="0"/>
        <w:adjustRightInd w:val="0"/>
        <w:spacing w:line="360" w:lineRule="auto"/>
        <w:jc w:val="both"/>
        <w:rPr>
          <w:bCs/>
        </w:rPr>
      </w:pPr>
      <w:r w:rsidRPr="00EC7AC9">
        <w:rPr>
          <w:bCs/>
        </w:rPr>
        <w:t>I – a prova de inscrição no Cadastro de Pessoa Física – CPF;</w:t>
      </w:r>
    </w:p>
    <w:p w14:paraId="385CDF54" w14:textId="77777777" w:rsidR="00314273" w:rsidRPr="00EC7AC9" w:rsidRDefault="00314273" w:rsidP="00314273">
      <w:pPr>
        <w:autoSpaceDE w:val="0"/>
        <w:autoSpaceDN w:val="0"/>
        <w:adjustRightInd w:val="0"/>
        <w:spacing w:line="360" w:lineRule="auto"/>
        <w:jc w:val="both"/>
        <w:rPr>
          <w:bCs/>
        </w:rPr>
      </w:pPr>
      <w:r w:rsidRPr="00EC7AC9">
        <w:rPr>
          <w:bCs/>
        </w:rPr>
        <w:t>II – o extrato da DAP Física do agricultor familiar participante, emitido nos últimos 60 dias;</w:t>
      </w:r>
    </w:p>
    <w:p w14:paraId="5DF05E99" w14:textId="77777777" w:rsidR="00314273" w:rsidRPr="00EC7AC9" w:rsidRDefault="00314273" w:rsidP="00314273">
      <w:pPr>
        <w:autoSpaceDE w:val="0"/>
        <w:autoSpaceDN w:val="0"/>
        <w:adjustRightInd w:val="0"/>
        <w:spacing w:line="360" w:lineRule="auto"/>
        <w:jc w:val="both"/>
        <w:rPr>
          <w:bCs/>
        </w:rPr>
      </w:pPr>
      <w:r w:rsidRPr="00EC7AC9">
        <w:rPr>
          <w:bCs/>
        </w:rPr>
        <w:t>III – O projeto de venda de gêneros alimentícios da agricultura familiar e/ou empreendedor familiar Rural para alimentação escolar com assinatura do agricultor participante;</w:t>
      </w:r>
    </w:p>
    <w:p w14:paraId="6969FF8D" w14:textId="77777777" w:rsidR="00314273" w:rsidRPr="00EC7AC9" w:rsidRDefault="00314273" w:rsidP="00314273">
      <w:pPr>
        <w:autoSpaceDE w:val="0"/>
        <w:autoSpaceDN w:val="0"/>
        <w:adjustRightInd w:val="0"/>
        <w:spacing w:line="360" w:lineRule="auto"/>
        <w:jc w:val="both"/>
        <w:rPr>
          <w:bCs/>
        </w:rPr>
      </w:pPr>
      <w:r w:rsidRPr="00EC7AC9">
        <w:rPr>
          <w:bCs/>
        </w:rPr>
        <w:t xml:space="preserve">IV – a prova de atendimento de requisitos previsto em lei específica, quando for o caso; e </w:t>
      </w:r>
    </w:p>
    <w:p w14:paraId="227DBA9D" w14:textId="77777777" w:rsidR="00314273" w:rsidRPr="00EC7AC9" w:rsidRDefault="00314273" w:rsidP="00314273">
      <w:pPr>
        <w:autoSpaceDE w:val="0"/>
        <w:autoSpaceDN w:val="0"/>
        <w:adjustRightInd w:val="0"/>
        <w:spacing w:line="360" w:lineRule="auto"/>
        <w:jc w:val="both"/>
        <w:rPr>
          <w:bCs/>
        </w:rPr>
      </w:pPr>
      <w:r w:rsidRPr="00EC7AC9">
        <w:rPr>
          <w:bCs/>
        </w:rPr>
        <w:t>V – declaração de que os gêneros alimentícios a serem entregues são oriundos se produção própria, relacionada no projeto de venda.</w:t>
      </w:r>
    </w:p>
    <w:p w14:paraId="4C6CCC36" w14:textId="77777777" w:rsidR="00314273" w:rsidRPr="00EC7AC9" w:rsidRDefault="00314273" w:rsidP="00314273">
      <w:pPr>
        <w:autoSpaceDE w:val="0"/>
        <w:autoSpaceDN w:val="0"/>
        <w:adjustRightInd w:val="0"/>
        <w:spacing w:line="360" w:lineRule="auto"/>
        <w:jc w:val="both"/>
        <w:rPr>
          <w:bCs/>
        </w:rPr>
      </w:pPr>
    </w:p>
    <w:p w14:paraId="04E30FC8" w14:textId="77777777" w:rsidR="00E46DF1" w:rsidRPr="00EC7AC9" w:rsidRDefault="00E46DF1" w:rsidP="001B55CE">
      <w:pPr>
        <w:autoSpaceDE w:val="0"/>
        <w:autoSpaceDN w:val="0"/>
        <w:adjustRightInd w:val="0"/>
        <w:spacing w:line="360" w:lineRule="auto"/>
        <w:jc w:val="both"/>
        <w:rPr>
          <w:b/>
        </w:rPr>
      </w:pPr>
      <w:r w:rsidRPr="00EC7AC9">
        <w:rPr>
          <w:b/>
        </w:rPr>
        <w:t>2.2.</w:t>
      </w:r>
      <w:r w:rsidR="006B19C2" w:rsidRPr="00EC7AC9">
        <w:rPr>
          <w:b/>
        </w:rPr>
        <w:t xml:space="preserve"> </w:t>
      </w:r>
      <w:r w:rsidRPr="00EC7AC9">
        <w:rPr>
          <w:b/>
        </w:rPr>
        <w:t>ENVELOPE Nº 01 – HABILITAÇÃO DO GRUPO INFORMAL</w:t>
      </w:r>
    </w:p>
    <w:p w14:paraId="15E12F2B" w14:textId="77777777" w:rsidR="006B19C2" w:rsidRPr="00EC7AC9" w:rsidRDefault="00E46DF1" w:rsidP="001B55CE">
      <w:pPr>
        <w:autoSpaceDE w:val="0"/>
        <w:autoSpaceDN w:val="0"/>
        <w:adjustRightInd w:val="0"/>
        <w:spacing w:line="360" w:lineRule="auto"/>
        <w:jc w:val="both"/>
      </w:pPr>
      <w:r w:rsidRPr="00EC7AC9">
        <w:lastRenderedPageBreak/>
        <w:t>O grupo informal deverá</w:t>
      </w:r>
      <w:r w:rsidR="006B19C2" w:rsidRPr="00EC7AC9">
        <w:t xml:space="preserve"> entregar à Comissão julgadora os documentos relacionados abaixo para serem avaliados e aprovados:</w:t>
      </w:r>
    </w:p>
    <w:p w14:paraId="7ADB5158" w14:textId="77777777" w:rsidR="006B19C2" w:rsidRPr="00EC7AC9" w:rsidRDefault="006B19C2" w:rsidP="001B55CE">
      <w:pPr>
        <w:autoSpaceDE w:val="0"/>
        <w:autoSpaceDN w:val="0"/>
        <w:adjustRightInd w:val="0"/>
        <w:spacing w:line="360" w:lineRule="auto"/>
        <w:jc w:val="both"/>
      </w:pPr>
      <w:r w:rsidRPr="00EC7AC9">
        <w:t xml:space="preserve">I – </w:t>
      </w:r>
      <w:r w:rsidR="00E46DF1" w:rsidRPr="00EC7AC9">
        <w:t xml:space="preserve">prova </w:t>
      </w:r>
      <w:r w:rsidRPr="00EC7AC9">
        <w:t>de inscrição no Cadastro de Pessoa Física (CPF);</w:t>
      </w:r>
    </w:p>
    <w:p w14:paraId="4ACC9D2C" w14:textId="77777777" w:rsidR="006B19C2" w:rsidRPr="00EC7AC9" w:rsidRDefault="006B19C2" w:rsidP="001B55CE">
      <w:pPr>
        <w:autoSpaceDE w:val="0"/>
        <w:autoSpaceDN w:val="0"/>
        <w:adjustRightInd w:val="0"/>
        <w:spacing w:line="360" w:lineRule="auto"/>
        <w:jc w:val="both"/>
      </w:pPr>
      <w:r w:rsidRPr="00EC7AC9">
        <w:t xml:space="preserve">II – </w:t>
      </w:r>
      <w:r w:rsidR="00E46DF1" w:rsidRPr="00EC7AC9">
        <w:t>o extrato da DAP Física de cada agricultor familiar participante, emitido nos últimos 60 dias</w:t>
      </w:r>
      <w:r w:rsidRPr="00EC7AC9">
        <w:t>;</w:t>
      </w:r>
    </w:p>
    <w:p w14:paraId="26B672BC" w14:textId="77777777" w:rsidR="006B19C2" w:rsidRPr="00EC7AC9" w:rsidRDefault="006B19C2" w:rsidP="001B55CE">
      <w:pPr>
        <w:autoSpaceDE w:val="0"/>
        <w:autoSpaceDN w:val="0"/>
        <w:adjustRightInd w:val="0"/>
        <w:spacing w:line="360" w:lineRule="auto"/>
        <w:jc w:val="both"/>
      </w:pPr>
      <w:r w:rsidRPr="00EC7AC9">
        <w:t xml:space="preserve">III – </w:t>
      </w:r>
      <w:r w:rsidR="00E46DF1" w:rsidRPr="00EC7AC9">
        <w:t xml:space="preserve">o </w:t>
      </w:r>
      <w:r w:rsidRPr="00EC7AC9">
        <w:t>Projeto de Venda de Gêneros Alimentícios da Agricultura Familiar para Alimentação Escolar elaborado conjuntamente entre o Grupo Informal e a Entidade Articuladora e assinado por todos os Agricultores Familiares participantes;</w:t>
      </w:r>
    </w:p>
    <w:p w14:paraId="405C504B" w14:textId="77777777" w:rsidR="006B19C2" w:rsidRPr="00EC7AC9" w:rsidRDefault="00E46DF1" w:rsidP="001B55CE">
      <w:pPr>
        <w:autoSpaceDE w:val="0"/>
        <w:autoSpaceDN w:val="0"/>
        <w:adjustRightInd w:val="0"/>
        <w:spacing w:line="360" w:lineRule="auto"/>
        <w:jc w:val="both"/>
      </w:pPr>
      <w:r w:rsidRPr="00EC7AC9">
        <w:t>I</w:t>
      </w:r>
      <w:r w:rsidR="006B19C2" w:rsidRPr="00EC7AC9">
        <w:t xml:space="preserve">V – </w:t>
      </w:r>
      <w:r w:rsidR="007A09A1" w:rsidRPr="00EC7AC9">
        <w:t>Prova</w:t>
      </w:r>
      <w:r w:rsidR="006B19C2" w:rsidRPr="00EC7AC9">
        <w:t xml:space="preserve"> de atendimento de requisitos previstos em lei especial, quando for o caso.</w:t>
      </w:r>
    </w:p>
    <w:p w14:paraId="3081175A" w14:textId="77777777" w:rsidR="001B55CE" w:rsidRPr="00EC7AC9" w:rsidRDefault="00E46DF1" w:rsidP="001B55CE">
      <w:pPr>
        <w:autoSpaceDE w:val="0"/>
        <w:autoSpaceDN w:val="0"/>
        <w:adjustRightInd w:val="0"/>
        <w:spacing w:line="360" w:lineRule="auto"/>
        <w:jc w:val="both"/>
      </w:pPr>
      <w:r w:rsidRPr="00EC7AC9">
        <w:t>V</w:t>
      </w:r>
      <w:r w:rsidR="001B55CE" w:rsidRPr="00EC7AC9">
        <w:t xml:space="preserve"> – A declaração de que os gêneros alimentícios a serem entregues só produzidos pelos agricultores familiares relacionados no projeto de venda</w:t>
      </w:r>
    </w:p>
    <w:p w14:paraId="6369A3D2" w14:textId="77777777" w:rsidR="006B19C2" w:rsidRPr="00EC7AC9" w:rsidRDefault="006B19C2" w:rsidP="006B19C2">
      <w:pPr>
        <w:autoSpaceDE w:val="0"/>
        <w:autoSpaceDN w:val="0"/>
        <w:adjustRightInd w:val="0"/>
        <w:jc w:val="both"/>
        <w:rPr>
          <w:b/>
        </w:rPr>
      </w:pPr>
    </w:p>
    <w:p w14:paraId="66BE9E1B" w14:textId="77777777" w:rsidR="00E46DF1" w:rsidRPr="00EC7AC9" w:rsidRDefault="00E46DF1" w:rsidP="001B55CE">
      <w:pPr>
        <w:autoSpaceDE w:val="0"/>
        <w:autoSpaceDN w:val="0"/>
        <w:adjustRightInd w:val="0"/>
        <w:spacing w:line="360" w:lineRule="auto"/>
        <w:jc w:val="both"/>
        <w:rPr>
          <w:b/>
        </w:rPr>
      </w:pPr>
      <w:r w:rsidRPr="00EC7AC9">
        <w:rPr>
          <w:b/>
        </w:rPr>
        <w:t>2.</w:t>
      </w:r>
      <w:r w:rsidR="00880B6B" w:rsidRPr="00EC7AC9">
        <w:rPr>
          <w:b/>
        </w:rPr>
        <w:t xml:space="preserve">3. </w:t>
      </w:r>
      <w:r w:rsidRPr="00EC7AC9">
        <w:rPr>
          <w:b/>
        </w:rPr>
        <w:t>ENVELOPE Nº 01 – HABILITAÇÃO DO GRUPO FORMAL</w:t>
      </w:r>
    </w:p>
    <w:p w14:paraId="39C46473" w14:textId="77777777" w:rsidR="006B19C2" w:rsidRPr="00EC7AC9" w:rsidRDefault="006B19C2" w:rsidP="001B55CE">
      <w:pPr>
        <w:autoSpaceDE w:val="0"/>
        <w:autoSpaceDN w:val="0"/>
        <w:adjustRightInd w:val="0"/>
        <w:spacing w:line="360" w:lineRule="auto"/>
        <w:jc w:val="both"/>
      </w:pPr>
      <w:r w:rsidRPr="00EC7AC9">
        <w:t xml:space="preserve"> </w:t>
      </w:r>
      <w:r w:rsidR="00E46DF1" w:rsidRPr="00EC7AC9">
        <w:t>O grupo formal deverá apresentar no envelope nº 01, os documentos abaixo relacionados, sob pena de inabilitação:</w:t>
      </w:r>
    </w:p>
    <w:p w14:paraId="3E4E662C" w14:textId="77777777" w:rsidR="006B19C2" w:rsidRPr="00EC7AC9" w:rsidRDefault="006B19C2" w:rsidP="001B55CE">
      <w:pPr>
        <w:autoSpaceDE w:val="0"/>
        <w:autoSpaceDN w:val="0"/>
        <w:adjustRightInd w:val="0"/>
        <w:spacing w:line="360" w:lineRule="auto"/>
        <w:jc w:val="both"/>
      </w:pPr>
      <w:r w:rsidRPr="00EC7AC9">
        <w:t xml:space="preserve">I – </w:t>
      </w:r>
      <w:r w:rsidR="00E46DF1" w:rsidRPr="00EC7AC9">
        <w:t>a p</w:t>
      </w:r>
      <w:r w:rsidR="00B241AF" w:rsidRPr="00EC7AC9">
        <w:t>rova</w:t>
      </w:r>
      <w:r w:rsidRPr="00EC7AC9">
        <w:t xml:space="preserve"> de inscrição no Cadastro Nacional de Pessoa Jurídica (CNPJ);</w:t>
      </w:r>
    </w:p>
    <w:p w14:paraId="60B26A05" w14:textId="77777777" w:rsidR="006B19C2" w:rsidRPr="00EC7AC9" w:rsidRDefault="006B19C2" w:rsidP="001B55CE">
      <w:pPr>
        <w:autoSpaceDE w:val="0"/>
        <w:autoSpaceDN w:val="0"/>
        <w:adjustRightInd w:val="0"/>
        <w:spacing w:line="360" w:lineRule="auto"/>
        <w:jc w:val="both"/>
      </w:pPr>
      <w:r w:rsidRPr="00EC7AC9">
        <w:t xml:space="preserve">II – </w:t>
      </w:r>
      <w:r w:rsidR="00E46DF1" w:rsidRPr="00EC7AC9">
        <w:t>o extrato da DAP jurídica para associações e cooperativas, emitido nos últimos 60 (sessenta) dias;</w:t>
      </w:r>
    </w:p>
    <w:p w14:paraId="379A18F5" w14:textId="77777777" w:rsidR="006B19C2" w:rsidRPr="00EC7AC9" w:rsidRDefault="006B19C2" w:rsidP="001B55CE">
      <w:pPr>
        <w:autoSpaceDE w:val="0"/>
        <w:autoSpaceDN w:val="0"/>
        <w:adjustRightInd w:val="0"/>
        <w:spacing w:line="360" w:lineRule="auto"/>
        <w:jc w:val="both"/>
      </w:pPr>
      <w:r w:rsidRPr="00EC7AC9">
        <w:t xml:space="preserve">III – </w:t>
      </w:r>
      <w:r w:rsidR="00E46DF1" w:rsidRPr="00EC7AC9">
        <w:t>a</w:t>
      </w:r>
      <w:r w:rsidR="001B55CE" w:rsidRPr="00EC7AC9">
        <w:t xml:space="preserve"> prova de regularidade com a Fazenda Federal, relativa à Seguridade Social e ao Fundo de Garantia por Tempo de Serviço – FGTS;</w:t>
      </w:r>
    </w:p>
    <w:p w14:paraId="2DBC525C" w14:textId="77777777" w:rsidR="006B19C2" w:rsidRPr="00EC7AC9" w:rsidRDefault="006B19C2" w:rsidP="001B55CE">
      <w:pPr>
        <w:autoSpaceDE w:val="0"/>
        <w:autoSpaceDN w:val="0"/>
        <w:adjustRightInd w:val="0"/>
        <w:spacing w:line="360" w:lineRule="auto"/>
        <w:jc w:val="both"/>
      </w:pPr>
      <w:r w:rsidRPr="00EC7AC9">
        <w:t xml:space="preserve">IV - </w:t>
      </w:r>
      <w:r w:rsidR="00B241AF" w:rsidRPr="00EC7AC9">
        <w:t>Cópias</w:t>
      </w:r>
      <w:r w:rsidRPr="00EC7AC9">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14:paraId="2CB067B8" w14:textId="77777777" w:rsidR="006B19C2" w:rsidRPr="00EC7AC9" w:rsidRDefault="006B19C2" w:rsidP="001B55CE">
      <w:pPr>
        <w:autoSpaceDE w:val="0"/>
        <w:autoSpaceDN w:val="0"/>
        <w:adjustRightInd w:val="0"/>
        <w:spacing w:line="360" w:lineRule="auto"/>
        <w:jc w:val="both"/>
      </w:pPr>
      <w:r w:rsidRPr="00EC7AC9">
        <w:t>V - Projeto de Venda de Gêneros Alimentícios da Agricultura Fa</w:t>
      </w:r>
      <w:r w:rsidR="00E46DF1" w:rsidRPr="00EC7AC9">
        <w:t>miliar para Alimentação Escolar;</w:t>
      </w:r>
    </w:p>
    <w:p w14:paraId="0687BE96" w14:textId="77777777" w:rsidR="006B19C2" w:rsidRPr="00EC7AC9" w:rsidRDefault="006B19C2" w:rsidP="001B55CE">
      <w:pPr>
        <w:autoSpaceDE w:val="0"/>
        <w:autoSpaceDN w:val="0"/>
        <w:adjustRightInd w:val="0"/>
        <w:spacing w:line="360" w:lineRule="auto"/>
        <w:jc w:val="both"/>
      </w:pPr>
      <w:r w:rsidRPr="00EC7AC9">
        <w:t xml:space="preserve">VI – </w:t>
      </w:r>
      <w:r w:rsidR="00E46DF1" w:rsidRPr="00EC7AC9">
        <w:t>a declaração de que os gêneros alimentícios a serem entregues são produzidos pelos associados/cooperados;</w:t>
      </w:r>
    </w:p>
    <w:p w14:paraId="20A73193" w14:textId="77777777" w:rsidR="006B19C2" w:rsidRPr="00EC7AC9" w:rsidRDefault="006B19C2" w:rsidP="001B55CE">
      <w:pPr>
        <w:autoSpaceDE w:val="0"/>
        <w:autoSpaceDN w:val="0"/>
        <w:adjustRightInd w:val="0"/>
        <w:spacing w:line="360" w:lineRule="auto"/>
        <w:jc w:val="both"/>
      </w:pPr>
      <w:r w:rsidRPr="00EC7AC9">
        <w:t>VII – prova de atendimento de requisitos previstos em lei especial, quando for o caso.</w:t>
      </w:r>
    </w:p>
    <w:p w14:paraId="492586E7" w14:textId="77777777" w:rsidR="001B55CE" w:rsidRPr="00EC7AC9" w:rsidRDefault="001B55CE" w:rsidP="001B55CE">
      <w:pPr>
        <w:autoSpaceDE w:val="0"/>
        <w:autoSpaceDN w:val="0"/>
        <w:adjustRightInd w:val="0"/>
        <w:spacing w:line="360" w:lineRule="auto"/>
        <w:jc w:val="both"/>
      </w:pPr>
      <w:r w:rsidRPr="00EC7AC9">
        <w:t>VIII – a declaração do seu representante legal de responsabilidade pelo controle do atendimento do limite individual de venda de seus cooperados/associados;</w:t>
      </w:r>
    </w:p>
    <w:p w14:paraId="3FB53617" w14:textId="77777777" w:rsidR="006B19C2" w:rsidRPr="00EC7AC9" w:rsidRDefault="006B19C2" w:rsidP="00226943">
      <w:pPr>
        <w:autoSpaceDE w:val="0"/>
        <w:autoSpaceDN w:val="0"/>
        <w:adjustRightInd w:val="0"/>
        <w:spacing w:before="100" w:beforeAutospacing="1" w:line="360" w:lineRule="auto"/>
        <w:jc w:val="both"/>
        <w:rPr>
          <w:b/>
          <w:bCs/>
        </w:rPr>
      </w:pPr>
      <w:r w:rsidRPr="00EC7AC9">
        <w:rPr>
          <w:b/>
          <w:bCs/>
        </w:rPr>
        <w:t xml:space="preserve">3. </w:t>
      </w:r>
      <w:r w:rsidR="00880B6B" w:rsidRPr="00EC7AC9">
        <w:rPr>
          <w:b/>
          <w:bCs/>
        </w:rPr>
        <w:t>ENVELOPE Nº 2 – PROJETO DE VENDA</w:t>
      </w:r>
    </w:p>
    <w:p w14:paraId="25E8F8F5" w14:textId="77777777" w:rsidR="006B19C2" w:rsidRPr="00EC7AC9" w:rsidRDefault="00880B6B" w:rsidP="00226943">
      <w:pPr>
        <w:tabs>
          <w:tab w:val="left" w:pos="0"/>
        </w:tabs>
        <w:spacing w:line="360" w:lineRule="auto"/>
        <w:rPr>
          <w:bCs/>
        </w:rPr>
      </w:pPr>
      <w:r w:rsidRPr="00EC7AC9">
        <w:rPr>
          <w:bCs/>
        </w:rPr>
        <w:lastRenderedPageBreak/>
        <w:t>3.1. No envelope n°2 os fornecedores individuais, grupos informais ou grupos formais deverão apresentar o projeto de venda de gêneros alimentícios da agricultura familiar conforme anexo.</w:t>
      </w:r>
    </w:p>
    <w:p w14:paraId="75A3985B" w14:textId="77777777" w:rsidR="00880B6B" w:rsidRPr="00EC7AC9" w:rsidRDefault="00880B6B" w:rsidP="00226943">
      <w:pPr>
        <w:tabs>
          <w:tab w:val="left" w:pos="0"/>
        </w:tabs>
        <w:spacing w:line="360" w:lineRule="auto"/>
        <w:rPr>
          <w:bCs/>
        </w:rPr>
      </w:pPr>
    </w:p>
    <w:p w14:paraId="2018D498" w14:textId="77777777" w:rsidR="00880B6B" w:rsidRPr="00EC7AC9" w:rsidRDefault="00880B6B" w:rsidP="00226943">
      <w:pPr>
        <w:tabs>
          <w:tab w:val="left" w:pos="0"/>
        </w:tabs>
        <w:spacing w:line="360" w:lineRule="auto"/>
        <w:rPr>
          <w:bCs/>
        </w:rPr>
      </w:pPr>
      <w:r w:rsidRPr="00EC7AC9">
        <w:rPr>
          <w:bCs/>
        </w:rPr>
        <w:t>3.2. A relação dos proponentes dos projetos de venda será apresentada em sessão pública e registrada em ata 48 (quarenta e oito) horas após o término do prazo de apresentação dos projetos. O resultado da seleção será publicado 05 (cinco dias) após o prazo da publicação da relação dos proponentes e no prazo de 48 (quarenta e oito) horas</w:t>
      </w:r>
      <w:r w:rsidR="007555BA" w:rsidRPr="00EC7AC9">
        <w:rPr>
          <w:bCs/>
        </w:rPr>
        <w:t xml:space="preserve"> o(os) selecionado(s) será(ão) convocado</w:t>
      </w:r>
      <w:r w:rsidRPr="00EC7AC9">
        <w:rPr>
          <w:bCs/>
        </w:rPr>
        <w:t>(s) para</w:t>
      </w:r>
      <w:r w:rsidR="007555BA" w:rsidRPr="00EC7AC9">
        <w:rPr>
          <w:bCs/>
        </w:rPr>
        <w:t xml:space="preserve"> assinatura(s) do</w:t>
      </w:r>
      <w:r w:rsidRPr="00EC7AC9">
        <w:rPr>
          <w:bCs/>
        </w:rPr>
        <w:t xml:space="preserve">(s) </w:t>
      </w:r>
      <w:r w:rsidR="007555BA" w:rsidRPr="00EC7AC9">
        <w:rPr>
          <w:bCs/>
        </w:rPr>
        <w:t>contrato</w:t>
      </w:r>
      <w:r w:rsidRPr="00EC7AC9">
        <w:rPr>
          <w:bCs/>
        </w:rPr>
        <w:t>(s).</w:t>
      </w:r>
    </w:p>
    <w:p w14:paraId="73A096AB" w14:textId="77777777" w:rsidR="00880B6B" w:rsidRPr="00EC7AC9" w:rsidRDefault="00880B6B" w:rsidP="00226943">
      <w:pPr>
        <w:tabs>
          <w:tab w:val="left" w:pos="0"/>
        </w:tabs>
        <w:spacing w:line="360" w:lineRule="auto"/>
        <w:rPr>
          <w:bCs/>
        </w:rPr>
      </w:pPr>
    </w:p>
    <w:p w14:paraId="72C11AF3" w14:textId="1B9CA124" w:rsidR="00880B6B" w:rsidRPr="00EC7AC9" w:rsidRDefault="007555BA" w:rsidP="00226943">
      <w:pPr>
        <w:tabs>
          <w:tab w:val="left" w:pos="0"/>
        </w:tabs>
        <w:spacing w:line="360" w:lineRule="auto"/>
        <w:rPr>
          <w:bCs/>
        </w:rPr>
      </w:pPr>
      <w:r w:rsidRPr="00EC7AC9">
        <w:rPr>
          <w:bCs/>
        </w:rPr>
        <w:t>3.3. O</w:t>
      </w:r>
      <w:r w:rsidR="00880B6B" w:rsidRPr="00EC7AC9">
        <w:rPr>
          <w:bCs/>
        </w:rPr>
        <w:t>(</w:t>
      </w:r>
      <w:r w:rsidRPr="00EC7AC9">
        <w:rPr>
          <w:bCs/>
        </w:rPr>
        <w:t>s) projeto(s) de venda a ser</w:t>
      </w:r>
      <w:r w:rsidR="00880B6B" w:rsidRPr="00EC7AC9">
        <w:rPr>
          <w:bCs/>
        </w:rPr>
        <w:t>(em)</w:t>
      </w:r>
      <w:r w:rsidRPr="00EC7AC9">
        <w:rPr>
          <w:bCs/>
        </w:rPr>
        <w:t xml:space="preserve"> contratado(s) será(ão) selecionado(s) conforme critérios estabelecidos pel</w:t>
      </w:r>
      <w:r w:rsidR="003E550E" w:rsidRPr="00EC7AC9">
        <w:rPr>
          <w:bCs/>
        </w:rPr>
        <w:t>a</w:t>
      </w:r>
      <w:r w:rsidRPr="00EC7AC9">
        <w:rPr>
          <w:bCs/>
        </w:rPr>
        <w:t xml:space="preserve"> </w:t>
      </w:r>
      <w:r w:rsidR="003E550E" w:rsidRPr="00EC7AC9">
        <w:rPr>
          <w:color w:val="000000" w:themeColor="text1"/>
        </w:rPr>
        <w:t xml:space="preserve">Resolução </w:t>
      </w:r>
      <w:r w:rsidR="003E550E" w:rsidRPr="00EC7AC9">
        <w:t>nº 06/2020 PNAE</w:t>
      </w:r>
      <w:r w:rsidR="004B3E7D" w:rsidRPr="00EC7AC9">
        <w:rPr>
          <w:i/>
        </w:rPr>
        <w:t xml:space="preserve">, </w:t>
      </w:r>
      <w:r w:rsidR="003E550E" w:rsidRPr="00EC7AC9">
        <w:t xml:space="preserve"> Resolução 20/2020 FNDE</w:t>
      </w:r>
      <w:r w:rsidR="004B3E7D" w:rsidRPr="00EC7AC9">
        <w:t xml:space="preserve"> e Resolução 021/2021 CD/FNDE</w:t>
      </w:r>
      <w:r w:rsidRPr="00EC7AC9">
        <w:rPr>
          <w:bCs/>
        </w:rPr>
        <w:t>.</w:t>
      </w:r>
    </w:p>
    <w:p w14:paraId="7533CDCA" w14:textId="77777777" w:rsidR="007555BA" w:rsidRPr="00EC7AC9" w:rsidRDefault="007555BA" w:rsidP="00226943">
      <w:pPr>
        <w:tabs>
          <w:tab w:val="left" w:pos="0"/>
        </w:tabs>
        <w:spacing w:line="360" w:lineRule="auto"/>
        <w:rPr>
          <w:bCs/>
        </w:rPr>
      </w:pPr>
    </w:p>
    <w:p w14:paraId="5F6AC5C7" w14:textId="0E34C525" w:rsidR="007555BA" w:rsidRPr="00EC7AC9" w:rsidRDefault="007555BA" w:rsidP="00226943">
      <w:pPr>
        <w:tabs>
          <w:tab w:val="left" w:pos="0"/>
        </w:tabs>
        <w:spacing w:line="360" w:lineRule="auto"/>
        <w:jc w:val="both"/>
        <w:rPr>
          <w:bCs/>
        </w:rPr>
      </w:pPr>
      <w:r w:rsidRPr="00EC7AC9">
        <w:rPr>
          <w:bCs/>
        </w:rPr>
        <w:t>3.4. Devem constar no projeto de venda de gêneros alimentícios da agricultura familiar no nome, CPF e nº da DAP Física de cada agricultor familiar fornecedor quando se tratar de Fornecedor Individual ou Grupo Informal, e o CNPJ e DAP Jurídica da organização produtiva quando se tratar de Grupo formal.</w:t>
      </w:r>
    </w:p>
    <w:p w14:paraId="7DEEE1EF" w14:textId="505E8A48" w:rsidR="00226943" w:rsidRPr="00EC7AC9" w:rsidRDefault="00226943" w:rsidP="00226943">
      <w:pPr>
        <w:tabs>
          <w:tab w:val="left" w:pos="0"/>
        </w:tabs>
        <w:spacing w:line="360" w:lineRule="auto"/>
        <w:jc w:val="both"/>
        <w:rPr>
          <w:bCs/>
        </w:rPr>
      </w:pPr>
    </w:p>
    <w:p w14:paraId="55EBBAC1" w14:textId="071CFDA8" w:rsidR="00226943" w:rsidRPr="00EC7AC9" w:rsidRDefault="00226943" w:rsidP="00226943">
      <w:pPr>
        <w:tabs>
          <w:tab w:val="left" w:pos="0"/>
        </w:tabs>
        <w:spacing w:line="360" w:lineRule="auto"/>
        <w:jc w:val="both"/>
        <w:rPr>
          <w:bCs/>
        </w:rPr>
      </w:pPr>
      <w:r w:rsidRPr="00EC7AC9">
        <w:rPr>
          <w:bCs/>
        </w:rPr>
        <w:t>3.5. Na ausência ou desconformidade de qualquer desses documentos constatada na abertura dos envelopes poderá ser concedido abertura de prazo para sua regularização de até 5 (cinco) dias, conforme análise da Comissão Julgadora.</w:t>
      </w:r>
    </w:p>
    <w:p w14:paraId="7E3BC11D" w14:textId="556C6062" w:rsidR="00226943" w:rsidRPr="00EC7AC9" w:rsidRDefault="00226943" w:rsidP="00226943">
      <w:pPr>
        <w:tabs>
          <w:tab w:val="left" w:pos="0"/>
        </w:tabs>
        <w:spacing w:line="360" w:lineRule="auto"/>
        <w:jc w:val="both"/>
        <w:rPr>
          <w:b/>
          <w:bCs/>
        </w:rPr>
      </w:pPr>
    </w:p>
    <w:p w14:paraId="39BA6A57" w14:textId="4E3755B0" w:rsidR="00226943" w:rsidRPr="00EC7AC9" w:rsidRDefault="00226943" w:rsidP="00226943">
      <w:pPr>
        <w:tabs>
          <w:tab w:val="left" w:pos="0"/>
        </w:tabs>
        <w:spacing w:line="360" w:lineRule="auto"/>
        <w:jc w:val="both"/>
        <w:rPr>
          <w:b/>
          <w:bCs/>
        </w:rPr>
      </w:pPr>
      <w:r w:rsidRPr="00EC7AC9">
        <w:rPr>
          <w:b/>
          <w:bCs/>
        </w:rPr>
        <w:t>4. CRITÉRIOS DE SELEÇ</w:t>
      </w:r>
      <w:r w:rsidR="004125A7" w:rsidRPr="00EC7AC9">
        <w:rPr>
          <w:b/>
          <w:bCs/>
        </w:rPr>
        <w:t>ÃO</w:t>
      </w:r>
      <w:r w:rsidRPr="00EC7AC9">
        <w:rPr>
          <w:b/>
          <w:bCs/>
        </w:rPr>
        <w:t xml:space="preserve"> DOS BENEFICIÁRIOS</w:t>
      </w:r>
    </w:p>
    <w:p w14:paraId="756C1897" w14:textId="2791631F" w:rsidR="00226943" w:rsidRPr="00EC7AC9" w:rsidRDefault="00226943" w:rsidP="00226943">
      <w:pPr>
        <w:tabs>
          <w:tab w:val="left" w:pos="0"/>
        </w:tabs>
        <w:spacing w:line="360" w:lineRule="auto"/>
        <w:jc w:val="both"/>
        <w:rPr>
          <w:bCs/>
        </w:rPr>
      </w:pPr>
      <w:r w:rsidRPr="00EC7AC9">
        <w:rPr>
          <w:bCs/>
        </w:rPr>
        <w:t>4.1.</w:t>
      </w:r>
      <w:r w:rsidRPr="00EC7AC9">
        <w:t xml:space="preserve"> </w:t>
      </w:r>
      <w:r w:rsidRPr="00EC7AC9">
        <w:rPr>
          <w:bCs/>
        </w:rPr>
        <w:t>Para seleção, os projetos de venda habilitadas serão divididos em: grupo de projetos de fornecedores locais, grupo de projetos do território rural, grupo de projetos do estado, e grupo de propostas do País.</w:t>
      </w:r>
    </w:p>
    <w:p w14:paraId="0F946EC3" w14:textId="4C69E1CA" w:rsidR="00226943" w:rsidRPr="00EC7AC9" w:rsidRDefault="00226943" w:rsidP="00226943">
      <w:pPr>
        <w:tabs>
          <w:tab w:val="left" w:pos="0"/>
        </w:tabs>
        <w:spacing w:line="360" w:lineRule="auto"/>
        <w:jc w:val="both"/>
        <w:rPr>
          <w:bCs/>
        </w:rPr>
      </w:pPr>
    </w:p>
    <w:p w14:paraId="0F9FCE14" w14:textId="6445CDC2" w:rsidR="00226943" w:rsidRPr="00EC7AC9" w:rsidRDefault="00226943" w:rsidP="00226943">
      <w:pPr>
        <w:tabs>
          <w:tab w:val="left" w:pos="0"/>
        </w:tabs>
        <w:spacing w:line="360" w:lineRule="auto"/>
        <w:jc w:val="both"/>
        <w:rPr>
          <w:bCs/>
        </w:rPr>
      </w:pPr>
      <w:r w:rsidRPr="00EC7AC9">
        <w:rPr>
          <w:bCs/>
        </w:rPr>
        <w:t xml:space="preserve">4.2. Entre os grupos de projetos, será observada a seguinte ordem de prioridade para seleção: </w:t>
      </w:r>
    </w:p>
    <w:p w14:paraId="00B198A1" w14:textId="77777777" w:rsidR="00226943" w:rsidRPr="00EC7AC9" w:rsidRDefault="00226943" w:rsidP="00226943">
      <w:pPr>
        <w:tabs>
          <w:tab w:val="left" w:pos="0"/>
        </w:tabs>
        <w:spacing w:line="360" w:lineRule="auto"/>
        <w:jc w:val="both"/>
        <w:rPr>
          <w:bCs/>
        </w:rPr>
      </w:pPr>
      <w:r w:rsidRPr="00EC7AC9">
        <w:rPr>
          <w:bCs/>
        </w:rPr>
        <w:t xml:space="preserve">I - o grupo de projetos de fornecedores locais terá prioridade sobre os demais grupos. </w:t>
      </w:r>
    </w:p>
    <w:p w14:paraId="38391747" w14:textId="77777777" w:rsidR="00226943" w:rsidRPr="00EC7AC9" w:rsidRDefault="00226943" w:rsidP="00226943">
      <w:pPr>
        <w:tabs>
          <w:tab w:val="left" w:pos="0"/>
        </w:tabs>
        <w:spacing w:line="360" w:lineRule="auto"/>
        <w:jc w:val="both"/>
        <w:rPr>
          <w:bCs/>
        </w:rPr>
      </w:pPr>
      <w:r w:rsidRPr="00EC7AC9">
        <w:rPr>
          <w:bCs/>
        </w:rPr>
        <w:t xml:space="preserve">II - o grupo de projetos de fornecedores do território rural terá prioridade sobre o do estado e do País. </w:t>
      </w:r>
    </w:p>
    <w:p w14:paraId="1507F001" w14:textId="6E0BD1CD" w:rsidR="00226943" w:rsidRPr="00EC7AC9" w:rsidRDefault="00226943" w:rsidP="00226943">
      <w:pPr>
        <w:tabs>
          <w:tab w:val="left" w:pos="0"/>
        </w:tabs>
        <w:spacing w:line="360" w:lineRule="auto"/>
        <w:jc w:val="both"/>
        <w:rPr>
          <w:bCs/>
        </w:rPr>
      </w:pPr>
      <w:r w:rsidRPr="00EC7AC9">
        <w:rPr>
          <w:bCs/>
        </w:rPr>
        <w:t>III - o grupo de projetos do estado terá prioridade sobre o do País.</w:t>
      </w:r>
    </w:p>
    <w:p w14:paraId="567C9EC8" w14:textId="05E43B7F" w:rsidR="00226943" w:rsidRPr="00EC7AC9" w:rsidRDefault="00226943" w:rsidP="00226943">
      <w:pPr>
        <w:tabs>
          <w:tab w:val="left" w:pos="0"/>
        </w:tabs>
        <w:spacing w:line="360" w:lineRule="auto"/>
        <w:jc w:val="both"/>
        <w:rPr>
          <w:bCs/>
        </w:rPr>
      </w:pPr>
    </w:p>
    <w:p w14:paraId="53B05FEF" w14:textId="3E4BEF18" w:rsidR="00226943" w:rsidRPr="00EC7AC9" w:rsidRDefault="00226943" w:rsidP="00226943">
      <w:pPr>
        <w:tabs>
          <w:tab w:val="left" w:pos="0"/>
        </w:tabs>
        <w:spacing w:line="360" w:lineRule="auto"/>
        <w:jc w:val="both"/>
        <w:rPr>
          <w:bCs/>
        </w:rPr>
      </w:pPr>
      <w:r w:rsidRPr="00EC7AC9">
        <w:rPr>
          <w:bCs/>
        </w:rPr>
        <w:t xml:space="preserve">4.3. Em cada grupo de projetos, será observada a seguinte ordem de prioridade para seleção: </w:t>
      </w:r>
    </w:p>
    <w:p w14:paraId="305D3109" w14:textId="77777777" w:rsidR="00226943" w:rsidRPr="00EC7AC9" w:rsidRDefault="00226943" w:rsidP="00226943">
      <w:pPr>
        <w:tabs>
          <w:tab w:val="left" w:pos="0"/>
        </w:tabs>
        <w:spacing w:line="360" w:lineRule="auto"/>
        <w:jc w:val="both"/>
        <w:rPr>
          <w:bCs/>
        </w:rPr>
      </w:pPr>
      <w:r w:rsidRPr="00EC7AC9">
        <w:rPr>
          <w:bCs/>
        </w:rPr>
        <w:t xml:space="preserve">I - os assentamentos de reforma agrária, as comunidades tradicionais indígenas e as comunidades quilombolas, não havendo prioridade entre estes; </w:t>
      </w:r>
    </w:p>
    <w:p w14:paraId="022EFE9D" w14:textId="77777777" w:rsidR="00226943" w:rsidRPr="00EC7AC9" w:rsidRDefault="00226943" w:rsidP="00226943">
      <w:pPr>
        <w:tabs>
          <w:tab w:val="left" w:pos="0"/>
        </w:tabs>
        <w:spacing w:line="360" w:lineRule="auto"/>
        <w:jc w:val="both"/>
        <w:rPr>
          <w:bCs/>
        </w:rPr>
      </w:pPr>
      <w:r w:rsidRPr="00EC7AC9">
        <w:rPr>
          <w:bCs/>
        </w:rPr>
        <w:t xml:space="preserve">II - os fornecedores de gêneros alimentícios certificados como orgânicos ou agroecológicos, segundo a Lei nº 10.831, de 23 de dezembro de 2003; </w:t>
      </w:r>
    </w:p>
    <w:p w14:paraId="5FEA866E" w14:textId="2C6F613C" w:rsidR="00226943" w:rsidRPr="00EC7AC9" w:rsidRDefault="00226943" w:rsidP="00226943">
      <w:pPr>
        <w:tabs>
          <w:tab w:val="left" w:pos="0"/>
        </w:tabs>
        <w:spacing w:line="360" w:lineRule="auto"/>
        <w:jc w:val="both"/>
        <w:rPr>
          <w:bCs/>
        </w:rPr>
      </w:pPr>
      <w:r w:rsidRPr="00EC7AC9">
        <w:rPr>
          <w:bCs/>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14:paraId="47F1F624" w14:textId="77777777" w:rsidR="00226943" w:rsidRPr="00EC7AC9" w:rsidRDefault="00226943" w:rsidP="00226943">
      <w:pPr>
        <w:tabs>
          <w:tab w:val="left" w:pos="0"/>
        </w:tabs>
        <w:spacing w:line="360" w:lineRule="auto"/>
        <w:jc w:val="both"/>
        <w:rPr>
          <w:bCs/>
        </w:rPr>
      </w:pPr>
    </w:p>
    <w:p w14:paraId="1FCB2CA3" w14:textId="248F3994" w:rsidR="00226943" w:rsidRPr="00EC7AC9" w:rsidRDefault="00226943" w:rsidP="00226943">
      <w:pPr>
        <w:tabs>
          <w:tab w:val="left" w:pos="0"/>
        </w:tabs>
        <w:spacing w:line="360" w:lineRule="auto"/>
        <w:jc w:val="both"/>
        <w:rPr>
          <w:bCs/>
        </w:rPr>
      </w:pPr>
      <w:r w:rsidRPr="00EC7AC9">
        <w:rPr>
          <w:bCs/>
        </w:rPr>
        <w:t>Caso a EEx. não obtenha as quantidades necessárias de produtos oriundos do grupo de projetos de fornecedores locais, estas deverão ser complementadas com os projetos dos demais grupos, em acordo com os critérios de seleção e priorização citados nos itens 4.1 e 4.2.</w:t>
      </w:r>
    </w:p>
    <w:p w14:paraId="25A0AF7F" w14:textId="2079659E" w:rsidR="00226943" w:rsidRPr="00EC7AC9" w:rsidRDefault="00226943" w:rsidP="00226943">
      <w:pPr>
        <w:tabs>
          <w:tab w:val="left" w:pos="0"/>
        </w:tabs>
        <w:spacing w:line="360" w:lineRule="auto"/>
        <w:jc w:val="both"/>
        <w:rPr>
          <w:bCs/>
        </w:rPr>
      </w:pPr>
    </w:p>
    <w:p w14:paraId="21BD44A2" w14:textId="43A6412C" w:rsidR="00226943" w:rsidRPr="00EC7AC9" w:rsidRDefault="00226943" w:rsidP="00226943">
      <w:pPr>
        <w:tabs>
          <w:tab w:val="left" w:pos="0"/>
        </w:tabs>
        <w:spacing w:line="360" w:lineRule="auto"/>
        <w:jc w:val="both"/>
        <w:rPr>
          <w:bCs/>
        </w:rPr>
      </w:pPr>
      <w:r w:rsidRPr="00EC7AC9">
        <w:rPr>
          <w:bCs/>
        </w:rPr>
        <w:t xml:space="preserve">4.4. No caso de empate entre grupos formais, terão prioridade organizações com maior porcentagem de agricultores familiares e/ou empreendedores familiares rurais no seu quadro de sócios, conforme DAP Jurídica. </w:t>
      </w:r>
    </w:p>
    <w:p w14:paraId="6C3C2700" w14:textId="351A9BA6" w:rsidR="00226943" w:rsidRPr="00EC7AC9" w:rsidRDefault="00226943" w:rsidP="00226943">
      <w:pPr>
        <w:tabs>
          <w:tab w:val="left" w:pos="0"/>
        </w:tabs>
        <w:spacing w:line="360" w:lineRule="auto"/>
        <w:jc w:val="both"/>
        <w:rPr>
          <w:bCs/>
        </w:rPr>
      </w:pPr>
      <w:r w:rsidRPr="00EC7AC9">
        <w:rPr>
          <w:bCs/>
        </w:rPr>
        <w:t>4.5. Em caso de persistir o empate, será realizado sorteio ou, em havendo consenso entre as partes, poderá optar-se pela divisão no fornecimento dos produtos a serem adquiridos entre as organizações finalistas.</w:t>
      </w:r>
    </w:p>
    <w:p w14:paraId="1E3245D3" w14:textId="77777777" w:rsidR="00C03962" w:rsidRPr="00EC7AC9" w:rsidRDefault="00C03962" w:rsidP="00226943">
      <w:pPr>
        <w:tabs>
          <w:tab w:val="left" w:pos="0"/>
        </w:tabs>
        <w:jc w:val="both"/>
        <w:rPr>
          <w:bCs/>
        </w:rPr>
      </w:pPr>
    </w:p>
    <w:p w14:paraId="09AD8406" w14:textId="681F410F" w:rsidR="00C03962" w:rsidRPr="00EC7AC9" w:rsidRDefault="00226943" w:rsidP="006B19C2">
      <w:pPr>
        <w:tabs>
          <w:tab w:val="left" w:pos="0"/>
        </w:tabs>
        <w:rPr>
          <w:b/>
          <w:bCs/>
        </w:rPr>
      </w:pPr>
      <w:r w:rsidRPr="00EC7AC9">
        <w:rPr>
          <w:bCs/>
        </w:rPr>
        <w:t xml:space="preserve">5. </w:t>
      </w:r>
      <w:r w:rsidRPr="00EC7AC9">
        <w:rPr>
          <w:b/>
          <w:bCs/>
        </w:rPr>
        <w:t>DAS AMOSTRAS DOS PRODUTOS</w:t>
      </w:r>
    </w:p>
    <w:p w14:paraId="120FC966" w14:textId="02AE0595" w:rsidR="00226943" w:rsidRPr="00EC7AC9" w:rsidRDefault="00226943" w:rsidP="006B19C2">
      <w:pPr>
        <w:tabs>
          <w:tab w:val="left" w:pos="0"/>
        </w:tabs>
        <w:rPr>
          <w:b/>
          <w:bCs/>
        </w:rPr>
      </w:pPr>
    </w:p>
    <w:p w14:paraId="6918C918" w14:textId="24696B44" w:rsidR="00226943" w:rsidRPr="00EC7AC9" w:rsidRDefault="00226943" w:rsidP="00226943">
      <w:pPr>
        <w:tabs>
          <w:tab w:val="left" w:pos="0"/>
        </w:tabs>
        <w:spacing w:line="360" w:lineRule="auto"/>
        <w:jc w:val="both"/>
        <w:rPr>
          <w:bCs/>
        </w:rPr>
      </w:pPr>
      <w:r w:rsidRPr="00EC7AC9">
        <w:rPr>
          <w:bCs/>
        </w:rPr>
        <w:t>O(s) fornecedor (es) classificado(s) em primeiro lugar</w:t>
      </w:r>
      <w:r w:rsidR="00112A12" w:rsidRPr="00EC7AC9">
        <w:rPr>
          <w:bCs/>
        </w:rPr>
        <w:t xml:space="preserve">, caso solicitado, </w:t>
      </w:r>
      <w:r w:rsidRPr="00EC7AC9">
        <w:rPr>
          <w:bCs/>
        </w:rPr>
        <w:t xml:space="preserve"> deverão entregar as amostras indicadas no quadro abaixo na Secretaria Municipal de Educação, com sede à Avenida José Madureira Horta, 190, Centro – Alvorada de Minas -  até o </w:t>
      </w:r>
      <w:r w:rsidR="00112A12" w:rsidRPr="00EC7AC9">
        <w:rPr>
          <w:bCs/>
        </w:rPr>
        <w:t>03 (três) dias úteis após a solicitação</w:t>
      </w:r>
      <w:r w:rsidRPr="00EC7AC9">
        <w:rPr>
          <w:bCs/>
        </w:rPr>
        <w:t>, para avaliação e seleção dos produtos a serem adquiridos, as quais deverão ser submetidas a testes necessários, imediatamente após a fase de habilitação.</w:t>
      </w:r>
    </w:p>
    <w:p w14:paraId="0B71B426" w14:textId="01C31390" w:rsidR="00112A12" w:rsidRPr="00EC7AC9" w:rsidRDefault="00112A12" w:rsidP="00112A12">
      <w:pPr>
        <w:tabs>
          <w:tab w:val="left" w:pos="0"/>
        </w:tabs>
        <w:spacing w:line="360" w:lineRule="auto"/>
        <w:jc w:val="both"/>
        <w:rPr>
          <w:bCs/>
        </w:rPr>
      </w:pPr>
      <w:r w:rsidRPr="00EC7AC9">
        <w:rPr>
          <w:bCs/>
        </w:rPr>
        <w:t>O resultado da análise será publicado em 03 (três) dias após o prazo da apresentação das amostras.</w:t>
      </w:r>
    </w:p>
    <w:p w14:paraId="60AEA1E2" w14:textId="10DF9D10" w:rsidR="00C03962" w:rsidRPr="00EC7AC9" w:rsidRDefault="00C03962" w:rsidP="006B19C2">
      <w:pPr>
        <w:tabs>
          <w:tab w:val="left" w:pos="0"/>
        </w:tabs>
        <w:rPr>
          <w:bCs/>
        </w:rPr>
      </w:pPr>
    </w:p>
    <w:p w14:paraId="6D992B5A" w14:textId="2215C1D0" w:rsidR="00FD0ABA" w:rsidRPr="00EC7AC9" w:rsidRDefault="00FD0ABA" w:rsidP="006B19C2">
      <w:pPr>
        <w:tabs>
          <w:tab w:val="left" w:pos="0"/>
        </w:tabs>
        <w:rPr>
          <w:b/>
          <w:bCs/>
        </w:rPr>
      </w:pPr>
      <w:r w:rsidRPr="00EC7AC9">
        <w:rPr>
          <w:b/>
          <w:bCs/>
        </w:rPr>
        <w:t>6. LOCAL E PERIODICIDADE DE ENTREGA DOS PRODUTOS</w:t>
      </w:r>
    </w:p>
    <w:p w14:paraId="5239144F" w14:textId="77777777" w:rsidR="00FD0ABA" w:rsidRPr="00EC7AC9" w:rsidRDefault="00FD0ABA" w:rsidP="00112A12">
      <w:pPr>
        <w:spacing w:line="360" w:lineRule="auto"/>
        <w:jc w:val="both"/>
      </w:pPr>
    </w:p>
    <w:p w14:paraId="5B5AB592" w14:textId="37B913CB" w:rsidR="00112A12" w:rsidRPr="00EC7AC9" w:rsidRDefault="00112A12" w:rsidP="00112A12">
      <w:pPr>
        <w:spacing w:line="360" w:lineRule="auto"/>
        <w:jc w:val="both"/>
      </w:pPr>
      <w:r w:rsidRPr="00EC7AC9">
        <w:lastRenderedPageBreak/>
        <w:t>Os produtos deverão ser entregues de acordo com as especificações contidas no edital e separados conforme cronograma abaixo, divididos por escola em embalagem própria. Serão recebidos no estoque da Secretaria Municipal de Educação, às 08:00h, ou nas escolas próximas aos agricultores, conforme solicitação da nutricionista.</w:t>
      </w:r>
    </w:p>
    <w:tbl>
      <w:tblPr>
        <w:tblW w:w="7513" w:type="dxa"/>
        <w:tblCellMar>
          <w:left w:w="70" w:type="dxa"/>
          <w:right w:w="70" w:type="dxa"/>
        </w:tblCellMar>
        <w:tblLook w:val="04A0" w:firstRow="1" w:lastRow="0" w:firstColumn="1" w:lastColumn="0" w:noHBand="0" w:noVBand="1"/>
      </w:tblPr>
      <w:tblGrid>
        <w:gridCol w:w="1843"/>
        <w:gridCol w:w="709"/>
        <w:gridCol w:w="647"/>
        <w:gridCol w:w="567"/>
        <w:gridCol w:w="674"/>
        <w:gridCol w:w="660"/>
        <w:gridCol w:w="709"/>
        <w:gridCol w:w="567"/>
        <w:gridCol w:w="709"/>
        <w:gridCol w:w="981"/>
      </w:tblGrid>
      <w:tr w:rsidR="00804978" w:rsidRPr="00EC7AC9" w14:paraId="3A3CE33E" w14:textId="77777777" w:rsidTr="00EC7AC9">
        <w:trPr>
          <w:trHeight w:val="300"/>
        </w:trPr>
        <w:tc>
          <w:tcPr>
            <w:tcW w:w="4111" w:type="dxa"/>
            <w:gridSpan w:val="5"/>
            <w:tcBorders>
              <w:top w:val="nil"/>
              <w:left w:val="nil"/>
              <w:bottom w:val="nil"/>
              <w:right w:val="nil"/>
            </w:tcBorders>
            <w:shd w:val="clear" w:color="auto" w:fill="auto"/>
            <w:noWrap/>
            <w:vAlign w:val="bottom"/>
            <w:hideMark/>
          </w:tcPr>
          <w:p w14:paraId="0C15B060" w14:textId="7AD00BB9" w:rsidR="00804978" w:rsidRPr="00EC7AC9" w:rsidRDefault="00804978" w:rsidP="00567A31">
            <w:pPr>
              <w:rPr>
                <w:color w:val="000000"/>
              </w:rPr>
            </w:pPr>
            <w:r w:rsidRPr="00EC7AC9">
              <w:rPr>
                <w:color w:val="000000"/>
              </w:rPr>
              <w:t>CRONOGRAMA DE ENTREGA/ GRICULTURA FAMILIAR/ 02 - 2022</w:t>
            </w:r>
          </w:p>
        </w:tc>
        <w:tc>
          <w:tcPr>
            <w:tcW w:w="567" w:type="dxa"/>
            <w:tcBorders>
              <w:top w:val="nil"/>
              <w:left w:val="nil"/>
              <w:bottom w:val="nil"/>
              <w:right w:val="nil"/>
            </w:tcBorders>
            <w:shd w:val="clear" w:color="auto" w:fill="auto"/>
            <w:noWrap/>
            <w:vAlign w:val="bottom"/>
            <w:hideMark/>
          </w:tcPr>
          <w:p w14:paraId="371BF8DD" w14:textId="77777777" w:rsidR="00804978" w:rsidRPr="00EC7AC9" w:rsidRDefault="00804978" w:rsidP="00804978">
            <w:pPr>
              <w:rPr>
                <w:color w:val="000000"/>
              </w:rPr>
            </w:pPr>
          </w:p>
        </w:tc>
        <w:tc>
          <w:tcPr>
            <w:tcW w:w="709" w:type="dxa"/>
            <w:tcBorders>
              <w:top w:val="nil"/>
              <w:left w:val="nil"/>
              <w:bottom w:val="nil"/>
              <w:right w:val="nil"/>
            </w:tcBorders>
            <w:shd w:val="clear" w:color="auto" w:fill="auto"/>
            <w:noWrap/>
            <w:vAlign w:val="bottom"/>
            <w:hideMark/>
          </w:tcPr>
          <w:p w14:paraId="472713A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1298738"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13546DB"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3EC45C2" w14:textId="77777777" w:rsidR="00804978" w:rsidRPr="00EC7AC9" w:rsidRDefault="00804978" w:rsidP="00804978"/>
        </w:tc>
      </w:tr>
      <w:tr w:rsidR="00804978" w:rsidRPr="00EC7AC9" w14:paraId="4C63D8B9" w14:textId="77777777" w:rsidTr="00EC7AC9">
        <w:trPr>
          <w:trHeight w:val="300"/>
        </w:trPr>
        <w:tc>
          <w:tcPr>
            <w:tcW w:w="1843" w:type="dxa"/>
            <w:tcBorders>
              <w:top w:val="nil"/>
              <w:left w:val="nil"/>
              <w:bottom w:val="nil"/>
              <w:right w:val="nil"/>
            </w:tcBorders>
            <w:shd w:val="clear" w:color="auto" w:fill="auto"/>
            <w:noWrap/>
            <w:vAlign w:val="bottom"/>
            <w:hideMark/>
          </w:tcPr>
          <w:p w14:paraId="4CE68B1A"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3734C85"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394B6F9F"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1E05F06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4E5018D"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0795F68"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0B4DE2D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6030AB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DBF27C8"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96615EC" w14:textId="77777777" w:rsidR="00804978" w:rsidRPr="00EC7AC9" w:rsidRDefault="00804978" w:rsidP="00804978"/>
        </w:tc>
      </w:tr>
      <w:tr w:rsidR="00804978" w:rsidRPr="00EC7AC9" w14:paraId="0FFFF9A1" w14:textId="77777777" w:rsidTr="00EC7AC9">
        <w:trPr>
          <w:trHeight w:val="300"/>
        </w:trPr>
        <w:tc>
          <w:tcPr>
            <w:tcW w:w="1843" w:type="dxa"/>
            <w:tcBorders>
              <w:top w:val="nil"/>
              <w:left w:val="nil"/>
              <w:bottom w:val="nil"/>
              <w:right w:val="nil"/>
            </w:tcBorders>
            <w:shd w:val="clear" w:color="000000" w:fill="C4D79B"/>
            <w:noWrap/>
            <w:vAlign w:val="bottom"/>
            <w:hideMark/>
          </w:tcPr>
          <w:p w14:paraId="2D7E10D1" w14:textId="77777777" w:rsidR="00804978" w:rsidRPr="00EC7AC9" w:rsidRDefault="00804978" w:rsidP="00804978">
            <w:pPr>
              <w:rPr>
                <w:color w:val="000000"/>
              </w:rPr>
            </w:pPr>
            <w:r w:rsidRPr="00EC7AC9">
              <w:rPr>
                <w:b/>
                <w:bCs/>
                <w:color w:val="000000"/>
              </w:rPr>
              <w:t>MÊS</w:t>
            </w:r>
            <w:r w:rsidRPr="00EC7AC9">
              <w:rPr>
                <w:color w:val="000000"/>
              </w:rPr>
              <w:t>: AGOSTO</w:t>
            </w:r>
          </w:p>
        </w:tc>
        <w:tc>
          <w:tcPr>
            <w:tcW w:w="709" w:type="dxa"/>
            <w:tcBorders>
              <w:top w:val="nil"/>
              <w:left w:val="nil"/>
              <w:bottom w:val="nil"/>
              <w:right w:val="nil"/>
            </w:tcBorders>
            <w:shd w:val="clear" w:color="auto" w:fill="auto"/>
            <w:noWrap/>
            <w:vAlign w:val="bottom"/>
            <w:hideMark/>
          </w:tcPr>
          <w:p w14:paraId="5857F312"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4114EEE1"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5B1CF27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08DEEE9"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0131EE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5895A85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066D7F0"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0476C19F"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5AEEA36A" w14:textId="77777777" w:rsidR="00804978" w:rsidRPr="00EC7AC9" w:rsidRDefault="00804978" w:rsidP="00804978"/>
        </w:tc>
      </w:tr>
      <w:tr w:rsidR="00804978" w:rsidRPr="00EC7AC9" w14:paraId="09A5A490" w14:textId="77777777" w:rsidTr="00EC7AC9">
        <w:trPr>
          <w:trHeight w:val="300"/>
        </w:trPr>
        <w:tc>
          <w:tcPr>
            <w:tcW w:w="1843" w:type="dxa"/>
            <w:tcBorders>
              <w:top w:val="nil"/>
              <w:left w:val="nil"/>
              <w:bottom w:val="nil"/>
              <w:right w:val="nil"/>
            </w:tcBorders>
            <w:shd w:val="clear" w:color="000000" w:fill="FFFFFF"/>
            <w:noWrap/>
            <w:vAlign w:val="bottom"/>
            <w:hideMark/>
          </w:tcPr>
          <w:p w14:paraId="6A185A32" w14:textId="77777777" w:rsidR="00804978" w:rsidRPr="00EC7AC9" w:rsidRDefault="00804978" w:rsidP="00804978">
            <w:pPr>
              <w:rPr>
                <w:color w:val="000000"/>
              </w:rPr>
            </w:pPr>
            <w:r w:rsidRPr="00EC7AC9">
              <w:rPr>
                <w:color w:val="000000"/>
              </w:rPr>
              <w:t> </w:t>
            </w:r>
          </w:p>
        </w:tc>
        <w:tc>
          <w:tcPr>
            <w:tcW w:w="709" w:type="dxa"/>
            <w:tcBorders>
              <w:top w:val="nil"/>
              <w:left w:val="nil"/>
              <w:bottom w:val="nil"/>
              <w:right w:val="nil"/>
            </w:tcBorders>
            <w:shd w:val="clear" w:color="auto" w:fill="auto"/>
            <w:noWrap/>
            <w:vAlign w:val="bottom"/>
            <w:hideMark/>
          </w:tcPr>
          <w:p w14:paraId="43491FA8"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675054A8"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0FCCAF1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A64C038"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62F0227"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4727BE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707BEF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F368544"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79A3529F" w14:textId="77777777" w:rsidR="00804978" w:rsidRPr="00EC7AC9" w:rsidRDefault="00804978" w:rsidP="00804978"/>
        </w:tc>
      </w:tr>
      <w:tr w:rsidR="00804978" w:rsidRPr="00EC7AC9" w14:paraId="285FD9FA"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6D319" w14:textId="77777777" w:rsidR="00804978" w:rsidRPr="00EC7AC9" w:rsidRDefault="00804978" w:rsidP="00804978">
            <w:pPr>
              <w:rPr>
                <w:b/>
                <w:bCs/>
                <w:color w:val="000000"/>
              </w:rPr>
            </w:pPr>
            <w:r w:rsidRPr="00EC7AC9">
              <w:rPr>
                <w:b/>
                <w:bCs/>
                <w:color w:val="000000"/>
              </w:rPr>
              <w:t>DATA: 09/08/2022</w:t>
            </w:r>
          </w:p>
        </w:tc>
        <w:tc>
          <w:tcPr>
            <w:tcW w:w="709" w:type="dxa"/>
            <w:tcBorders>
              <w:top w:val="nil"/>
              <w:left w:val="nil"/>
              <w:bottom w:val="nil"/>
              <w:right w:val="nil"/>
            </w:tcBorders>
            <w:shd w:val="clear" w:color="auto" w:fill="auto"/>
            <w:noWrap/>
            <w:vAlign w:val="bottom"/>
            <w:hideMark/>
          </w:tcPr>
          <w:p w14:paraId="44FD350E"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40E94529"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500EFF06"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A5A6DCE"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A3375DE"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33D8D0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B592FE6"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78F4DEA"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7FACEF28" w14:textId="77777777" w:rsidR="00804978" w:rsidRPr="00EC7AC9" w:rsidRDefault="00804978" w:rsidP="00804978"/>
        </w:tc>
      </w:tr>
      <w:tr w:rsidR="00804978" w:rsidRPr="00EC7AC9" w14:paraId="4C9378D5"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3A1CD2"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706553"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02EC1479"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35DA165D"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98AE4E"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639984"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0512C0"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AD399F"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887BED"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A0713E9" w14:textId="77777777" w:rsidR="00804978" w:rsidRPr="00EC7AC9" w:rsidRDefault="00804978" w:rsidP="00804978">
            <w:pPr>
              <w:jc w:val="center"/>
              <w:rPr>
                <w:b/>
                <w:bCs/>
                <w:color w:val="000000"/>
              </w:rPr>
            </w:pPr>
            <w:r w:rsidRPr="00EC7AC9">
              <w:rPr>
                <w:b/>
                <w:bCs/>
                <w:color w:val="000000"/>
              </w:rPr>
              <w:t>TOTAL</w:t>
            </w:r>
          </w:p>
        </w:tc>
      </w:tr>
      <w:tr w:rsidR="00804978" w:rsidRPr="00EC7AC9" w14:paraId="36FF158B"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08F5D24"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26F51F26"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24B8ABF4"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5BA97D7D"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10401A0D"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06341EF2"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893E290"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C676E13"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6F6BED9"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63044CB1" w14:textId="77777777" w:rsidR="00804978" w:rsidRPr="00EC7AC9" w:rsidRDefault="00804978" w:rsidP="00804978">
            <w:pPr>
              <w:jc w:val="center"/>
              <w:rPr>
                <w:b/>
                <w:bCs/>
                <w:color w:val="000000"/>
              </w:rPr>
            </w:pPr>
            <w:r w:rsidRPr="00EC7AC9">
              <w:rPr>
                <w:b/>
                <w:bCs/>
                <w:color w:val="000000"/>
              </w:rPr>
              <w:t>23</w:t>
            </w:r>
          </w:p>
        </w:tc>
      </w:tr>
      <w:tr w:rsidR="00804978" w:rsidRPr="00EC7AC9" w14:paraId="15272E0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EA36E8" w14:textId="77777777" w:rsidR="00804978" w:rsidRPr="00EC7AC9" w:rsidRDefault="00804978" w:rsidP="00804978">
            <w:pPr>
              <w:rPr>
                <w:color w:val="000000"/>
              </w:rPr>
            </w:pPr>
            <w:r w:rsidRPr="00EC7AC9">
              <w:rPr>
                <w:color w:val="000000"/>
              </w:rPr>
              <w:t>BANANA</w:t>
            </w:r>
          </w:p>
        </w:tc>
        <w:tc>
          <w:tcPr>
            <w:tcW w:w="709" w:type="dxa"/>
            <w:tcBorders>
              <w:top w:val="nil"/>
              <w:left w:val="nil"/>
              <w:bottom w:val="single" w:sz="4" w:space="0" w:color="auto"/>
              <w:right w:val="single" w:sz="4" w:space="0" w:color="auto"/>
            </w:tcBorders>
            <w:shd w:val="clear" w:color="auto" w:fill="auto"/>
            <w:noWrap/>
            <w:vAlign w:val="bottom"/>
            <w:hideMark/>
          </w:tcPr>
          <w:p w14:paraId="1E495214" w14:textId="77777777" w:rsidR="00804978" w:rsidRPr="00EC7AC9" w:rsidRDefault="00804978" w:rsidP="00804978">
            <w:pPr>
              <w:jc w:val="center"/>
              <w:rPr>
                <w:color w:val="000000"/>
              </w:rPr>
            </w:pPr>
            <w:r w:rsidRPr="00EC7AC9">
              <w:rPr>
                <w:color w:val="000000"/>
              </w:rPr>
              <w:t>19</w:t>
            </w:r>
          </w:p>
        </w:tc>
        <w:tc>
          <w:tcPr>
            <w:tcW w:w="497" w:type="dxa"/>
            <w:tcBorders>
              <w:top w:val="nil"/>
              <w:left w:val="nil"/>
              <w:bottom w:val="single" w:sz="4" w:space="0" w:color="auto"/>
              <w:right w:val="single" w:sz="4" w:space="0" w:color="auto"/>
            </w:tcBorders>
            <w:shd w:val="clear" w:color="auto" w:fill="auto"/>
            <w:noWrap/>
            <w:vAlign w:val="bottom"/>
            <w:hideMark/>
          </w:tcPr>
          <w:p w14:paraId="7DDE7D0A" w14:textId="77777777" w:rsidR="00804978" w:rsidRPr="00EC7AC9" w:rsidRDefault="00804978" w:rsidP="00804978">
            <w:pPr>
              <w:jc w:val="center"/>
              <w:rPr>
                <w:color w:val="000000"/>
              </w:rPr>
            </w:pPr>
            <w:r w:rsidRPr="00EC7AC9">
              <w:rPr>
                <w:color w:val="000000"/>
              </w:rPr>
              <w:t>19</w:t>
            </w:r>
          </w:p>
        </w:tc>
        <w:tc>
          <w:tcPr>
            <w:tcW w:w="495" w:type="dxa"/>
            <w:tcBorders>
              <w:top w:val="nil"/>
              <w:left w:val="nil"/>
              <w:bottom w:val="single" w:sz="4" w:space="0" w:color="auto"/>
              <w:right w:val="single" w:sz="4" w:space="0" w:color="auto"/>
            </w:tcBorders>
            <w:shd w:val="clear" w:color="auto" w:fill="auto"/>
            <w:noWrap/>
            <w:vAlign w:val="bottom"/>
            <w:hideMark/>
          </w:tcPr>
          <w:p w14:paraId="5B6FD62D"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6C786BC3"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62CB1BDD"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24F8C939"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74C64AC"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48BF19F0"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6652E4FA" w14:textId="77777777" w:rsidR="00804978" w:rsidRPr="00EC7AC9" w:rsidRDefault="00804978" w:rsidP="00804978">
            <w:pPr>
              <w:jc w:val="center"/>
              <w:rPr>
                <w:b/>
                <w:bCs/>
                <w:color w:val="000000"/>
              </w:rPr>
            </w:pPr>
            <w:r w:rsidRPr="00EC7AC9">
              <w:rPr>
                <w:b/>
                <w:bCs/>
                <w:color w:val="000000"/>
              </w:rPr>
              <w:t>70</w:t>
            </w:r>
          </w:p>
        </w:tc>
      </w:tr>
      <w:tr w:rsidR="00804978" w:rsidRPr="00EC7AC9" w14:paraId="2F430F9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B1D88E7"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5719CEE6"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4232440"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233264CC"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F51ACC4"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B5DC00E"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69DC5A8"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DB49F70"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5556A9E"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68E834EB" w14:textId="77777777" w:rsidR="00804978" w:rsidRPr="00EC7AC9" w:rsidRDefault="00804978" w:rsidP="00804978">
            <w:pPr>
              <w:jc w:val="center"/>
              <w:rPr>
                <w:b/>
                <w:bCs/>
                <w:color w:val="000000"/>
              </w:rPr>
            </w:pPr>
            <w:r w:rsidRPr="00EC7AC9">
              <w:rPr>
                <w:b/>
                <w:bCs/>
                <w:color w:val="000000"/>
              </w:rPr>
              <w:t>14</w:t>
            </w:r>
          </w:p>
        </w:tc>
      </w:tr>
      <w:tr w:rsidR="00804978" w:rsidRPr="00EC7AC9" w14:paraId="6B1E254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B9BCC4"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028B8BCA"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3E7E7D07"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158F5BAD"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37BCB611"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DA1892F"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918B634"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412B278"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C558DAB"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928BE6D" w14:textId="77777777" w:rsidR="00804978" w:rsidRPr="00EC7AC9" w:rsidRDefault="00804978" w:rsidP="00804978">
            <w:pPr>
              <w:jc w:val="center"/>
              <w:rPr>
                <w:b/>
                <w:bCs/>
                <w:color w:val="000000"/>
              </w:rPr>
            </w:pPr>
            <w:r w:rsidRPr="00EC7AC9">
              <w:rPr>
                <w:b/>
                <w:bCs/>
                <w:color w:val="000000"/>
              </w:rPr>
              <w:t>22</w:t>
            </w:r>
          </w:p>
        </w:tc>
      </w:tr>
      <w:tr w:rsidR="00804978" w:rsidRPr="00EC7AC9" w14:paraId="227ABEC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87F74A" w14:textId="77777777" w:rsidR="00804978" w:rsidRPr="00EC7AC9" w:rsidRDefault="00804978" w:rsidP="00804978">
            <w:pPr>
              <w:rPr>
                <w:color w:val="000000"/>
              </w:rPr>
            </w:pPr>
            <w:r w:rsidRPr="00EC7AC9">
              <w:rPr>
                <w:color w:val="000000"/>
              </w:rPr>
              <w:t>INHAME CHINÊS</w:t>
            </w:r>
          </w:p>
        </w:tc>
        <w:tc>
          <w:tcPr>
            <w:tcW w:w="709" w:type="dxa"/>
            <w:tcBorders>
              <w:top w:val="nil"/>
              <w:left w:val="nil"/>
              <w:bottom w:val="single" w:sz="4" w:space="0" w:color="auto"/>
              <w:right w:val="single" w:sz="4" w:space="0" w:color="auto"/>
            </w:tcBorders>
            <w:shd w:val="clear" w:color="auto" w:fill="auto"/>
            <w:noWrap/>
            <w:vAlign w:val="bottom"/>
            <w:hideMark/>
          </w:tcPr>
          <w:p w14:paraId="4126D994"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0A75DACF"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6657FB15"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8484432"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76D1DC2"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01B9562"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D3EBEC0"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B287FAE"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BB6E4F8" w14:textId="77777777" w:rsidR="00804978" w:rsidRPr="00EC7AC9" w:rsidRDefault="00804978" w:rsidP="00804978">
            <w:pPr>
              <w:jc w:val="center"/>
              <w:rPr>
                <w:b/>
                <w:bCs/>
                <w:color w:val="000000"/>
              </w:rPr>
            </w:pPr>
            <w:r w:rsidRPr="00EC7AC9">
              <w:rPr>
                <w:b/>
                <w:bCs/>
                <w:color w:val="000000"/>
              </w:rPr>
              <w:t>20</w:t>
            </w:r>
          </w:p>
        </w:tc>
      </w:tr>
      <w:tr w:rsidR="00804978" w:rsidRPr="00EC7AC9" w14:paraId="711042DC"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F4E8F3" w14:textId="77777777" w:rsidR="00804978" w:rsidRPr="00EC7AC9" w:rsidRDefault="00804978" w:rsidP="00804978">
            <w:pPr>
              <w:rPr>
                <w:color w:val="000000"/>
              </w:rPr>
            </w:pPr>
            <w:r w:rsidRPr="00EC7AC9">
              <w:rPr>
                <w:color w:val="000000"/>
              </w:rPr>
              <w:t>LIMÃO</w:t>
            </w:r>
          </w:p>
        </w:tc>
        <w:tc>
          <w:tcPr>
            <w:tcW w:w="709" w:type="dxa"/>
            <w:tcBorders>
              <w:top w:val="nil"/>
              <w:left w:val="nil"/>
              <w:bottom w:val="single" w:sz="4" w:space="0" w:color="auto"/>
              <w:right w:val="single" w:sz="4" w:space="0" w:color="auto"/>
            </w:tcBorders>
            <w:shd w:val="clear" w:color="auto" w:fill="auto"/>
            <w:noWrap/>
            <w:vAlign w:val="bottom"/>
            <w:hideMark/>
          </w:tcPr>
          <w:p w14:paraId="23998F44" w14:textId="77777777" w:rsidR="00804978" w:rsidRPr="00EC7AC9" w:rsidRDefault="00804978" w:rsidP="00804978">
            <w:pPr>
              <w:jc w:val="center"/>
              <w:rPr>
                <w:color w:val="000000"/>
              </w:rPr>
            </w:pPr>
            <w:r w:rsidRPr="00EC7AC9">
              <w:rPr>
                <w:color w:val="000000"/>
              </w:rPr>
              <w:t>5</w:t>
            </w:r>
          </w:p>
        </w:tc>
        <w:tc>
          <w:tcPr>
            <w:tcW w:w="497" w:type="dxa"/>
            <w:tcBorders>
              <w:top w:val="nil"/>
              <w:left w:val="nil"/>
              <w:bottom w:val="single" w:sz="4" w:space="0" w:color="auto"/>
              <w:right w:val="single" w:sz="4" w:space="0" w:color="auto"/>
            </w:tcBorders>
            <w:shd w:val="clear" w:color="auto" w:fill="auto"/>
            <w:noWrap/>
            <w:vAlign w:val="bottom"/>
            <w:hideMark/>
          </w:tcPr>
          <w:p w14:paraId="5519E723" w14:textId="77777777" w:rsidR="00804978" w:rsidRPr="00EC7AC9" w:rsidRDefault="00804978" w:rsidP="00804978">
            <w:pPr>
              <w:jc w:val="center"/>
              <w:rPr>
                <w:color w:val="000000"/>
              </w:rPr>
            </w:pPr>
            <w:r w:rsidRPr="00EC7AC9">
              <w:rPr>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14:paraId="5DC515D6"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CE390B3"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1331AAF"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5093AEEC"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CAA7D9C"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3A19666"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913A0E5" w14:textId="77777777" w:rsidR="00804978" w:rsidRPr="00EC7AC9" w:rsidRDefault="00804978" w:rsidP="00804978">
            <w:pPr>
              <w:jc w:val="center"/>
              <w:rPr>
                <w:b/>
                <w:bCs/>
                <w:color w:val="000000"/>
              </w:rPr>
            </w:pPr>
            <w:r w:rsidRPr="00EC7AC9">
              <w:rPr>
                <w:b/>
                <w:bCs/>
                <w:color w:val="000000"/>
              </w:rPr>
              <w:t>24</w:t>
            </w:r>
          </w:p>
        </w:tc>
      </w:tr>
      <w:tr w:rsidR="00804978" w:rsidRPr="00EC7AC9" w14:paraId="7CD17023"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E1F1AD" w14:textId="77777777" w:rsidR="00804978" w:rsidRPr="00EC7AC9" w:rsidRDefault="00804978" w:rsidP="00804978">
            <w:pPr>
              <w:rPr>
                <w:color w:val="000000"/>
              </w:rPr>
            </w:pPr>
            <w:r w:rsidRPr="00EC7AC9">
              <w:rPr>
                <w:color w:val="000000"/>
              </w:rPr>
              <w:t>ROSQUINHA</w:t>
            </w:r>
          </w:p>
        </w:tc>
        <w:tc>
          <w:tcPr>
            <w:tcW w:w="709" w:type="dxa"/>
            <w:tcBorders>
              <w:top w:val="nil"/>
              <w:left w:val="nil"/>
              <w:bottom w:val="single" w:sz="4" w:space="0" w:color="auto"/>
              <w:right w:val="single" w:sz="4" w:space="0" w:color="auto"/>
            </w:tcBorders>
            <w:shd w:val="clear" w:color="auto" w:fill="auto"/>
            <w:noWrap/>
            <w:vAlign w:val="bottom"/>
            <w:hideMark/>
          </w:tcPr>
          <w:p w14:paraId="52014826" w14:textId="77777777" w:rsidR="00804978" w:rsidRPr="00EC7AC9" w:rsidRDefault="00804978" w:rsidP="00804978">
            <w:pPr>
              <w:jc w:val="center"/>
              <w:rPr>
                <w:color w:val="000000"/>
              </w:rPr>
            </w:pPr>
            <w:r w:rsidRPr="00EC7AC9">
              <w:rPr>
                <w:color w:val="000000"/>
              </w:rPr>
              <w:t>14</w:t>
            </w:r>
          </w:p>
        </w:tc>
        <w:tc>
          <w:tcPr>
            <w:tcW w:w="497" w:type="dxa"/>
            <w:tcBorders>
              <w:top w:val="nil"/>
              <w:left w:val="nil"/>
              <w:bottom w:val="single" w:sz="4" w:space="0" w:color="auto"/>
              <w:right w:val="single" w:sz="4" w:space="0" w:color="auto"/>
            </w:tcBorders>
            <w:shd w:val="clear" w:color="auto" w:fill="auto"/>
            <w:noWrap/>
            <w:vAlign w:val="bottom"/>
            <w:hideMark/>
          </w:tcPr>
          <w:p w14:paraId="1639AC87" w14:textId="77777777" w:rsidR="00804978" w:rsidRPr="00EC7AC9" w:rsidRDefault="00804978" w:rsidP="00804978">
            <w:pPr>
              <w:jc w:val="center"/>
              <w:rPr>
                <w:color w:val="000000"/>
              </w:rPr>
            </w:pPr>
            <w:r w:rsidRPr="00EC7AC9">
              <w:rPr>
                <w:color w:val="000000"/>
              </w:rPr>
              <w:t>14</w:t>
            </w:r>
          </w:p>
        </w:tc>
        <w:tc>
          <w:tcPr>
            <w:tcW w:w="495" w:type="dxa"/>
            <w:tcBorders>
              <w:top w:val="nil"/>
              <w:left w:val="nil"/>
              <w:bottom w:val="single" w:sz="4" w:space="0" w:color="auto"/>
              <w:right w:val="single" w:sz="4" w:space="0" w:color="auto"/>
            </w:tcBorders>
            <w:shd w:val="clear" w:color="auto" w:fill="auto"/>
            <w:noWrap/>
            <w:vAlign w:val="bottom"/>
            <w:hideMark/>
          </w:tcPr>
          <w:p w14:paraId="3D9C7EE6" w14:textId="77777777" w:rsidR="00804978" w:rsidRPr="00EC7AC9" w:rsidRDefault="00804978" w:rsidP="00804978">
            <w:pPr>
              <w:jc w:val="center"/>
              <w:rPr>
                <w:color w:val="000000"/>
              </w:rPr>
            </w:pPr>
            <w:r w:rsidRPr="00EC7AC9">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14:paraId="37BD1ED0" w14:textId="77777777" w:rsidR="00804978" w:rsidRPr="00EC7AC9" w:rsidRDefault="00804978" w:rsidP="00804978">
            <w:pPr>
              <w:jc w:val="center"/>
              <w:rPr>
                <w:color w:val="000000"/>
              </w:rPr>
            </w:pPr>
            <w:r w:rsidRPr="00EC7AC9">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14:paraId="6D53E28F" w14:textId="77777777" w:rsidR="00804978" w:rsidRPr="00EC7AC9" w:rsidRDefault="00804978" w:rsidP="00804978">
            <w:pPr>
              <w:jc w:val="center"/>
              <w:rPr>
                <w:color w:val="000000"/>
              </w:rPr>
            </w:pPr>
            <w:r w:rsidRPr="00EC7AC9">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46276F5A"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1E79CA5"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D7154AF" w14:textId="77777777" w:rsidR="00804978" w:rsidRPr="00EC7AC9" w:rsidRDefault="00804978" w:rsidP="00804978">
            <w:pPr>
              <w:jc w:val="center"/>
              <w:rPr>
                <w:color w:val="000000"/>
              </w:rPr>
            </w:pPr>
            <w:r w:rsidRPr="00EC7AC9">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5FCAA965" w14:textId="77777777" w:rsidR="00804978" w:rsidRPr="00EC7AC9" w:rsidRDefault="00804978" w:rsidP="00804978">
            <w:pPr>
              <w:jc w:val="center"/>
              <w:rPr>
                <w:b/>
                <w:bCs/>
                <w:color w:val="000000"/>
              </w:rPr>
            </w:pPr>
            <w:r w:rsidRPr="00EC7AC9">
              <w:rPr>
                <w:b/>
                <w:bCs/>
                <w:color w:val="000000"/>
              </w:rPr>
              <w:t>57</w:t>
            </w:r>
          </w:p>
        </w:tc>
      </w:tr>
      <w:tr w:rsidR="00804978" w:rsidRPr="00EC7AC9" w14:paraId="6FE0872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C7F6DD"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57563169"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20B25AAB"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754D1D92"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A7466D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E9B442A"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592E037"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EB07977"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330C21E"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093C459" w14:textId="77777777" w:rsidR="00804978" w:rsidRPr="00EC7AC9" w:rsidRDefault="00804978" w:rsidP="00804978">
            <w:pPr>
              <w:jc w:val="center"/>
              <w:rPr>
                <w:b/>
                <w:bCs/>
                <w:color w:val="000000"/>
              </w:rPr>
            </w:pPr>
            <w:r w:rsidRPr="00EC7AC9">
              <w:rPr>
                <w:b/>
                <w:bCs/>
                <w:color w:val="000000"/>
              </w:rPr>
              <w:t>14</w:t>
            </w:r>
          </w:p>
        </w:tc>
      </w:tr>
      <w:tr w:rsidR="00804978" w:rsidRPr="00EC7AC9" w14:paraId="5520675C" w14:textId="77777777" w:rsidTr="00EC7AC9">
        <w:trPr>
          <w:trHeight w:val="300"/>
        </w:trPr>
        <w:tc>
          <w:tcPr>
            <w:tcW w:w="1843" w:type="dxa"/>
            <w:tcBorders>
              <w:top w:val="nil"/>
              <w:left w:val="nil"/>
              <w:bottom w:val="nil"/>
              <w:right w:val="nil"/>
            </w:tcBorders>
            <w:shd w:val="clear" w:color="auto" w:fill="auto"/>
            <w:noWrap/>
            <w:vAlign w:val="bottom"/>
            <w:hideMark/>
          </w:tcPr>
          <w:p w14:paraId="13AE216A"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1A449A2E"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54DB92CD"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069BB63E"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EAB0DFD"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34475D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46A2F53"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8A631AF"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ACCD8B2"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FA20181" w14:textId="77777777" w:rsidR="00804978" w:rsidRPr="00EC7AC9" w:rsidRDefault="00804978" w:rsidP="00804978"/>
        </w:tc>
      </w:tr>
      <w:tr w:rsidR="00804978" w:rsidRPr="00EC7AC9" w14:paraId="1A35D17E"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28C9" w14:textId="77777777" w:rsidR="00804978" w:rsidRPr="00EC7AC9" w:rsidRDefault="00804978" w:rsidP="00804978">
            <w:pPr>
              <w:rPr>
                <w:b/>
                <w:bCs/>
                <w:color w:val="000000"/>
              </w:rPr>
            </w:pPr>
            <w:r w:rsidRPr="00EC7AC9">
              <w:rPr>
                <w:b/>
                <w:bCs/>
                <w:color w:val="000000"/>
              </w:rPr>
              <w:t>DATA: 23/08/2022</w:t>
            </w:r>
          </w:p>
        </w:tc>
        <w:tc>
          <w:tcPr>
            <w:tcW w:w="709" w:type="dxa"/>
            <w:tcBorders>
              <w:top w:val="nil"/>
              <w:left w:val="nil"/>
              <w:bottom w:val="nil"/>
              <w:right w:val="nil"/>
            </w:tcBorders>
            <w:shd w:val="clear" w:color="auto" w:fill="auto"/>
            <w:noWrap/>
            <w:vAlign w:val="bottom"/>
            <w:hideMark/>
          </w:tcPr>
          <w:p w14:paraId="076B843C"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42BCA3C6"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59E3C2B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1B0B906"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3B6E1E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5A059377"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2F724AF"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E4708FD"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630D3B1" w14:textId="77777777" w:rsidR="00804978" w:rsidRPr="00EC7AC9" w:rsidRDefault="00804978" w:rsidP="00804978"/>
        </w:tc>
      </w:tr>
      <w:tr w:rsidR="00804978" w:rsidRPr="00EC7AC9" w14:paraId="7EB4D87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B29E5A"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871926C"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680B2E1F"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0FF542E4"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13E052"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918C2B"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BB3A6C"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BCEAD2"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1894CDB"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567435" w14:textId="77777777" w:rsidR="00804978" w:rsidRPr="00EC7AC9" w:rsidRDefault="00804978" w:rsidP="00804978">
            <w:pPr>
              <w:jc w:val="center"/>
              <w:rPr>
                <w:b/>
                <w:bCs/>
                <w:color w:val="000000"/>
              </w:rPr>
            </w:pPr>
            <w:r w:rsidRPr="00EC7AC9">
              <w:rPr>
                <w:b/>
                <w:bCs/>
                <w:color w:val="000000"/>
              </w:rPr>
              <w:t>TOTAL</w:t>
            </w:r>
          </w:p>
        </w:tc>
      </w:tr>
      <w:tr w:rsidR="00804978" w:rsidRPr="00EC7AC9" w14:paraId="3E43A21D"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E12472" w14:textId="77777777" w:rsidR="00804978" w:rsidRPr="00EC7AC9" w:rsidRDefault="00804978" w:rsidP="00804978">
            <w:pPr>
              <w:rPr>
                <w:color w:val="000000"/>
              </w:rPr>
            </w:pPr>
            <w:r w:rsidRPr="00EC7AC9">
              <w:rPr>
                <w:color w:val="000000"/>
              </w:rPr>
              <w:t>ALFACE</w:t>
            </w:r>
          </w:p>
        </w:tc>
        <w:tc>
          <w:tcPr>
            <w:tcW w:w="709" w:type="dxa"/>
            <w:tcBorders>
              <w:top w:val="nil"/>
              <w:left w:val="nil"/>
              <w:bottom w:val="single" w:sz="4" w:space="0" w:color="auto"/>
              <w:right w:val="single" w:sz="4" w:space="0" w:color="auto"/>
            </w:tcBorders>
            <w:shd w:val="clear" w:color="auto" w:fill="auto"/>
            <w:noWrap/>
            <w:vAlign w:val="bottom"/>
            <w:hideMark/>
          </w:tcPr>
          <w:p w14:paraId="2A4013BD"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774209E8"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3B82F7BA"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2A666A85"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361142E3"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F3FDEB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0512EE2"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5808AB7"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F565690" w14:textId="77777777" w:rsidR="00804978" w:rsidRPr="00EC7AC9" w:rsidRDefault="00804978" w:rsidP="00804978">
            <w:pPr>
              <w:jc w:val="center"/>
              <w:rPr>
                <w:b/>
                <w:bCs/>
                <w:color w:val="000000"/>
              </w:rPr>
            </w:pPr>
            <w:r w:rsidRPr="00EC7AC9">
              <w:rPr>
                <w:b/>
                <w:bCs/>
                <w:color w:val="000000"/>
              </w:rPr>
              <w:t>30</w:t>
            </w:r>
          </w:p>
        </w:tc>
      </w:tr>
      <w:tr w:rsidR="00804978" w:rsidRPr="00EC7AC9" w14:paraId="6B6B307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AEF72B" w14:textId="77777777" w:rsidR="00804978" w:rsidRPr="00EC7AC9" w:rsidRDefault="00804978" w:rsidP="00804978">
            <w:pPr>
              <w:rPr>
                <w:color w:val="000000"/>
              </w:rPr>
            </w:pPr>
            <w:r w:rsidRPr="00EC7AC9">
              <w:rPr>
                <w:color w:val="000000"/>
              </w:rPr>
              <w:t>BETERRABA</w:t>
            </w:r>
          </w:p>
        </w:tc>
        <w:tc>
          <w:tcPr>
            <w:tcW w:w="709" w:type="dxa"/>
            <w:tcBorders>
              <w:top w:val="nil"/>
              <w:left w:val="nil"/>
              <w:bottom w:val="single" w:sz="4" w:space="0" w:color="auto"/>
              <w:right w:val="single" w:sz="4" w:space="0" w:color="auto"/>
            </w:tcBorders>
            <w:shd w:val="clear" w:color="auto" w:fill="auto"/>
            <w:noWrap/>
            <w:vAlign w:val="bottom"/>
            <w:hideMark/>
          </w:tcPr>
          <w:p w14:paraId="2A4D1526"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6A311530"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7806D017"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869F3A6"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3B4F35B"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5FE8D1E8"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1C9A80C"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0408404"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155503" w14:textId="77777777" w:rsidR="00804978" w:rsidRPr="00EC7AC9" w:rsidRDefault="00804978" w:rsidP="00804978">
            <w:pPr>
              <w:jc w:val="center"/>
              <w:rPr>
                <w:b/>
                <w:bCs/>
                <w:color w:val="000000"/>
              </w:rPr>
            </w:pPr>
            <w:r w:rsidRPr="00EC7AC9">
              <w:rPr>
                <w:b/>
                <w:bCs/>
                <w:color w:val="000000"/>
              </w:rPr>
              <w:t>20</w:t>
            </w:r>
          </w:p>
        </w:tc>
      </w:tr>
      <w:tr w:rsidR="00804978" w:rsidRPr="00EC7AC9" w14:paraId="606B8D9C"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2F90BD"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5DD06306"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E73B825"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586C2A8C"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8A92529"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C0369BE"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9FC5B51"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147FC3A"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1A43A0C"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4453DDAA" w14:textId="77777777" w:rsidR="00804978" w:rsidRPr="00EC7AC9" w:rsidRDefault="00804978" w:rsidP="00804978">
            <w:pPr>
              <w:jc w:val="center"/>
              <w:rPr>
                <w:b/>
                <w:bCs/>
                <w:color w:val="000000"/>
              </w:rPr>
            </w:pPr>
            <w:r w:rsidRPr="00EC7AC9">
              <w:rPr>
                <w:b/>
                <w:bCs/>
                <w:color w:val="000000"/>
              </w:rPr>
              <w:t>14</w:t>
            </w:r>
          </w:p>
        </w:tc>
      </w:tr>
      <w:tr w:rsidR="00804978" w:rsidRPr="00EC7AC9" w14:paraId="783B792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24851F"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2913BBDF"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751B2A08"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2E2874CF"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116056F"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24DB642B"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F9E8E3B"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0C32149"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8E0BBAB"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08C7A46" w14:textId="77777777" w:rsidR="00804978" w:rsidRPr="00EC7AC9" w:rsidRDefault="00804978" w:rsidP="00804978">
            <w:pPr>
              <w:jc w:val="center"/>
              <w:rPr>
                <w:b/>
                <w:bCs/>
                <w:color w:val="000000"/>
              </w:rPr>
            </w:pPr>
            <w:r w:rsidRPr="00EC7AC9">
              <w:rPr>
                <w:b/>
                <w:bCs/>
                <w:color w:val="000000"/>
              </w:rPr>
              <w:t>22</w:t>
            </w:r>
          </w:p>
        </w:tc>
      </w:tr>
      <w:tr w:rsidR="00804978" w:rsidRPr="00EC7AC9" w14:paraId="660D62E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CA420C5" w14:textId="77777777" w:rsidR="00804978" w:rsidRPr="00EC7AC9" w:rsidRDefault="00804978" w:rsidP="00804978">
            <w:pPr>
              <w:rPr>
                <w:color w:val="000000"/>
              </w:rPr>
            </w:pPr>
            <w:r w:rsidRPr="00EC7AC9">
              <w:rPr>
                <w:color w:val="000000"/>
              </w:rPr>
              <w:t>CHUCHU</w:t>
            </w:r>
          </w:p>
        </w:tc>
        <w:tc>
          <w:tcPr>
            <w:tcW w:w="709" w:type="dxa"/>
            <w:tcBorders>
              <w:top w:val="nil"/>
              <w:left w:val="nil"/>
              <w:bottom w:val="single" w:sz="4" w:space="0" w:color="auto"/>
              <w:right w:val="single" w:sz="4" w:space="0" w:color="auto"/>
            </w:tcBorders>
            <w:shd w:val="clear" w:color="auto" w:fill="auto"/>
            <w:noWrap/>
            <w:vAlign w:val="bottom"/>
            <w:hideMark/>
          </w:tcPr>
          <w:p w14:paraId="5F89D73E"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46134FC6"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6DE82822"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7E588BF2"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5FDBCD3"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241B283"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D6A067B"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787940B"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7475179" w14:textId="77777777" w:rsidR="00804978" w:rsidRPr="00EC7AC9" w:rsidRDefault="00804978" w:rsidP="00804978">
            <w:pPr>
              <w:jc w:val="center"/>
              <w:rPr>
                <w:b/>
                <w:bCs/>
                <w:color w:val="000000"/>
              </w:rPr>
            </w:pPr>
            <w:r w:rsidRPr="00EC7AC9">
              <w:rPr>
                <w:b/>
                <w:bCs/>
                <w:color w:val="000000"/>
              </w:rPr>
              <w:t>14</w:t>
            </w:r>
          </w:p>
        </w:tc>
      </w:tr>
      <w:tr w:rsidR="00804978" w:rsidRPr="00EC7AC9" w14:paraId="74845C6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971600"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0133C3B0"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39E6E791"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6A4E7B18"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5FD52FB8"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1094842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C9FA67D"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3C2D1B8"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3F43E2F"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2C026FB6" w14:textId="77777777" w:rsidR="00804978" w:rsidRPr="00EC7AC9" w:rsidRDefault="00804978" w:rsidP="00804978">
            <w:pPr>
              <w:jc w:val="center"/>
              <w:rPr>
                <w:b/>
                <w:bCs/>
                <w:color w:val="000000"/>
              </w:rPr>
            </w:pPr>
            <w:r w:rsidRPr="00EC7AC9">
              <w:rPr>
                <w:b/>
                <w:bCs/>
                <w:color w:val="000000"/>
              </w:rPr>
              <w:t>23</w:t>
            </w:r>
          </w:p>
        </w:tc>
      </w:tr>
      <w:tr w:rsidR="00804978" w:rsidRPr="00EC7AC9" w14:paraId="1C044D1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4D9B99B" w14:textId="77777777" w:rsidR="00804978" w:rsidRPr="00EC7AC9" w:rsidRDefault="00804978" w:rsidP="00804978">
            <w:pPr>
              <w:rPr>
                <w:color w:val="000000"/>
              </w:rPr>
            </w:pPr>
            <w:r w:rsidRPr="00EC7AC9">
              <w:rPr>
                <w:color w:val="000000"/>
              </w:rPr>
              <w:t>LARANJA</w:t>
            </w:r>
          </w:p>
        </w:tc>
        <w:tc>
          <w:tcPr>
            <w:tcW w:w="709" w:type="dxa"/>
            <w:tcBorders>
              <w:top w:val="nil"/>
              <w:left w:val="nil"/>
              <w:bottom w:val="single" w:sz="4" w:space="0" w:color="auto"/>
              <w:right w:val="single" w:sz="4" w:space="0" w:color="auto"/>
            </w:tcBorders>
            <w:shd w:val="clear" w:color="auto" w:fill="auto"/>
            <w:noWrap/>
            <w:vAlign w:val="bottom"/>
            <w:hideMark/>
          </w:tcPr>
          <w:p w14:paraId="7FB22F38" w14:textId="77777777" w:rsidR="00804978" w:rsidRPr="00EC7AC9" w:rsidRDefault="00804978" w:rsidP="00804978">
            <w:pPr>
              <w:jc w:val="center"/>
              <w:rPr>
                <w:color w:val="000000"/>
              </w:rPr>
            </w:pPr>
            <w:r w:rsidRPr="00EC7AC9">
              <w:rPr>
                <w:color w:val="000000"/>
              </w:rPr>
              <w:t>19</w:t>
            </w:r>
          </w:p>
        </w:tc>
        <w:tc>
          <w:tcPr>
            <w:tcW w:w="497" w:type="dxa"/>
            <w:tcBorders>
              <w:top w:val="nil"/>
              <w:left w:val="nil"/>
              <w:bottom w:val="single" w:sz="4" w:space="0" w:color="auto"/>
              <w:right w:val="single" w:sz="4" w:space="0" w:color="auto"/>
            </w:tcBorders>
            <w:shd w:val="clear" w:color="auto" w:fill="auto"/>
            <w:noWrap/>
            <w:vAlign w:val="bottom"/>
            <w:hideMark/>
          </w:tcPr>
          <w:p w14:paraId="71CA7538" w14:textId="77777777" w:rsidR="00804978" w:rsidRPr="00EC7AC9" w:rsidRDefault="00804978" w:rsidP="00804978">
            <w:pPr>
              <w:jc w:val="center"/>
              <w:rPr>
                <w:color w:val="000000"/>
              </w:rPr>
            </w:pPr>
            <w:r w:rsidRPr="00EC7AC9">
              <w:rPr>
                <w:color w:val="000000"/>
              </w:rPr>
              <w:t>19</w:t>
            </w:r>
          </w:p>
        </w:tc>
        <w:tc>
          <w:tcPr>
            <w:tcW w:w="495" w:type="dxa"/>
            <w:tcBorders>
              <w:top w:val="nil"/>
              <w:left w:val="nil"/>
              <w:bottom w:val="single" w:sz="4" w:space="0" w:color="auto"/>
              <w:right w:val="single" w:sz="4" w:space="0" w:color="auto"/>
            </w:tcBorders>
            <w:shd w:val="clear" w:color="auto" w:fill="auto"/>
            <w:noWrap/>
            <w:vAlign w:val="bottom"/>
            <w:hideMark/>
          </w:tcPr>
          <w:p w14:paraId="7EFFEB89"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3AFBF343"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6EB01AFE"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75087150"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FF011C2"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17E61785"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71210D33" w14:textId="77777777" w:rsidR="00804978" w:rsidRPr="00EC7AC9" w:rsidRDefault="00804978" w:rsidP="00804978">
            <w:pPr>
              <w:jc w:val="center"/>
              <w:rPr>
                <w:b/>
                <w:bCs/>
                <w:color w:val="000000"/>
              </w:rPr>
            </w:pPr>
            <w:r w:rsidRPr="00EC7AC9">
              <w:rPr>
                <w:b/>
                <w:bCs/>
                <w:color w:val="000000"/>
              </w:rPr>
              <w:t>70</w:t>
            </w:r>
          </w:p>
        </w:tc>
      </w:tr>
      <w:tr w:rsidR="00804978" w:rsidRPr="00EC7AC9" w14:paraId="635AFF84"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C0E7D63" w14:textId="77777777" w:rsidR="00804978" w:rsidRPr="00EC7AC9" w:rsidRDefault="00804978" w:rsidP="00804978">
            <w:pPr>
              <w:rPr>
                <w:color w:val="000000"/>
              </w:rPr>
            </w:pPr>
            <w:r w:rsidRPr="00EC7AC9">
              <w:rPr>
                <w:color w:val="000000"/>
              </w:rPr>
              <w:t>MANDIOCA</w:t>
            </w:r>
          </w:p>
        </w:tc>
        <w:tc>
          <w:tcPr>
            <w:tcW w:w="709" w:type="dxa"/>
            <w:tcBorders>
              <w:top w:val="nil"/>
              <w:left w:val="nil"/>
              <w:bottom w:val="single" w:sz="4" w:space="0" w:color="auto"/>
              <w:right w:val="single" w:sz="4" w:space="0" w:color="auto"/>
            </w:tcBorders>
            <w:shd w:val="clear" w:color="auto" w:fill="auto"/>
            <w:noWrap/>
            <w:vAlign w:val="bottom"/>
            <w:hideMark/>
          </w:tcPr>
          <w:p w14:paraId="02ED3FD8" w14:textId="77777777" w:rsidR="00804978" w:rsidRPr="00EC7AC9" w:rsidRDefault="00804978" w:rsidP="00804978">
            <w:pPr>
              <w:jc w:val="center"/>
              <w:rPr>
                <w:color w:val="000000"/>
              </w:rPr>
            </w:pPr>
            <w:r w:rsidRPr="00EC7AC9">
              <w:rPr>
                <w:color w:val="000000"/>
              </w:rPr>
              <w:t>12</w:t>
            </w:r>
          </w:p>
        </w:tc>
        <w:tc>
          <w:tcPr>
            <w:tcW w:w="497" w:type="dxa"/>
            <w:tcBorders>
              <w:top w:val="nil"/>
              <w:left w:val="nil"/>
              <w:bottom w:val="single" w:sz="4" w:space="0" w:color="auto"/>
              <w:right w:val="single" w:sz="4" w:space="0" w:color="auto"/>
            </w:tcBorders>
            <w:shd w:val="clear" w:color="auto" w:fill="auto"/>
            <w:noWrap/>
            <w:vAlign w:val="bottom"/>
            <w:hideMark/>
          </w:tcPr>
          <w:p w14:paraId="62B70521" w14:textId="77777777" w:rsidR="00804978" w:rsidRPr="00EC7AC9" w:rsidRDefault="00804978" w:rsidP="00804978">
            <w:pPr>
              <w:jc w:val="center"/>
              <w:rPr>
                <w:color w:val="000000"/>
              </w:rPr>
            </w:pPr>
            <w:r w:rsidRPr="00EC7AC9">
              <w:rPr>
                <w:color w:val="000000"/>
              </w:rPr>
              <w:t>10</w:t>
            </w:r>
          </w:p>
        </w:tc>
        <w:tc>
          <w:tcPr>
            <w:tcW w:w="495" w:type="dxa"/>
            <w:tcBorders>
              <w:top w:val="nil"/>
              <w:left w:val="nil"/>
              <w:bottom w:val="single" w:sz="4" w:space="0" w:color="auto"/>
              <w:right w:val="single" w:sz="4" w:space="0" w:color="auto"/>
            </w:tcBorders>
            <w:shd w:val="clear" w:color="auto" w:fill="auto"/>
            <w:noWrap/>
            <w:vAlign w:val="bottom"/>
            <w:hideMark/>
          </w:tcPr>
          <w:p w14:paraId="224C9DA8"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7048F844"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3A69386C" w14:textId="77777777" w:rsidR="00804978" w:rsidRPr="00EC7AC9" w:rsidRDefault="00804978" w:rsidP="00804978">
            <w:pPr>
              <w:jc w:val="center"/>
              <w:rPr>
                <w:color w:val="000000"/>
              </w:rPr>
            </w:pPr>
            <w:r w:rsidRPr="00EC7AC9">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71A65A7A"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15E9F2F5" w14:textId="77777777" w:rsidR="00804978" w:rsidRPr="00EC7AC9" w:rsidRDefault="00804978" w:rsidP="00804978">
            <w:pPr>
              <w:jc w:val="center"/>
              <w:rPr>
                <w:color w:val="000000"/>
              </w:rPr>
            </w:pPr>
            <w:r w:rsidRPr="00EC7AC9">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4B1A6590" w14:textId="77777777" w:rsidR="00804978" w:rsidRPr="00EC7AC9" w:rsidRDefault="00804978" w:rsidP="00804978">
            <w:pPr>
              <w:jc w:val="center"/>
              <w:rPr>
                <w:color w:val="000000"/>
              </w:rPr>
            </w:pPr>
            <w:r w:rsidRPr="00EC7AC9">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4EB726DE" w14:textId="77777777" w:rsidR="00804978" w:rsidRPr="00EC7AC9" w:rsidRDefault="00804978" w:rsidP="00804978">
            <w:pPr>
              <w:jc w:val="center"/>
              <w:rPr>
                <w:b/>
                <w:bCs/>
                <w:color w:val="000000"/>
              </w:rPr>
            </w:pPr>
            <w:r w:rsidRPr="00EC7AC9">
              <w:rPr>
                <w:b/>
                <w:bCs/>
                <w:color w:val="000000"/>
              </w:rPr>
              <w:t>50</w:t>
            </w:r>
          </w:p>
        </w:tc>
      </w:tr>
      <w:tr w:rsidR="00804978" w:rsidRPr="00EC7AC9" w14:paraId="53C57E5F"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09683C"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44F0943F"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5C74158B"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6C6B5B79"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DA112F6"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76157A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C6DB934"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866D78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C68505C"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18DF90DF" w14:textId="77777777" w:rsidR="00804978" w:rsidRPr="00EC7AC9" w:rsidRDefault="00804978" w:rsidP="00804978">
            <w:pPr>
              <w:jc w:val="center"/>
              <w:rPr>
                <w:b/>
                <w:bCs/>
                <w:color w:val="000000"/>
              </w:rPr>
            </w:pPr>
            <w:r w:rsidRPr="00EC7AC9">
              <w:rPr>
                <w:b/>
                <w:bCs/>
                <w:color w:val="000000"/>
              </w:rPr>
              <w:t>14</w:t>
            </w:r>
          </w:p>
        </w:tc>
      </w:tr>
      <w:tr w:rsidR="00804978" w:rsidRPr="00EC7AC9" w14:paraId="73BB597E" w14:textId="77777777" w:rsidTr="00EC7AC9">
        <w:trPr>
          <w:trHeight w:val="300"/>
        </w:trPr>
        <w:tc>
          <w:tcPr>
            <w:tcW w:w="1843" w:type="dxa"/>
            <w:tcBorders>
              <w:top w:val="nil"/>
              <w:left w:val="nil"/>
              <w:bottom w:val="nil"/>
              <w:right w:val="nil"/>
            </w:tcBorders>
            <w:shd w:val="clear" w:color="auto" w:fill="auto"/>
            <w:noWrap/>
            <w:vAlign w:val="bottom"/>
            <w:hideMark/>
          </w:tcPr>
          <w:p w14:paraId="5A8DE7AA"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10FD46D8"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5F937707"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374A27FA"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2EC72E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4008333"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2B6045C"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BD2062D"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343D47F"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C3BF890" w14:textId="77777777" w:rsidR="00804978" w:rsidRPr="00EC7AC9" w:rsidRDefault="00804978" w:rsidP="00804978"/>
        </w:tc>
      </w:tr>
      <w:tr w:rsidR="00804978" w:rsidRPr="00EC7AC9" w14:paraId="31EA1C8D" w14:textId="77777777" w:rsidTr="00EC7AC9">
        <w:trPr>
          <w:trHeight w:val="300"/>
        </w:trPr>
        <w:tc>
          <w:tcPr>
            <w:tcW w:w="1843" w:type="dxa"/>
            <w:tcBorders>
              <w:top w:val="nil"/>
              <w:left w:val="nil"/>
              <w:bottom w:val="nil"/>
              <w:right w:val="nil"/>
            </w:tcBorders>
            <w:shd w:val="clear" w:color="000000" w:fill="C4D79B"/>
            <w:noWrap/>
            <w:vAlign w:val="bottom"/>
            <w:hideMark/>
          </w:tcPr>
          <w:p w14:paraId="756524EA" w14:textId="77777777" w:rsidR="00804978" w:rsidRPr="00EC7AC9" w:rsidRDefault="00804978" w:rsidP="00804978">
            <w:pPr>
              <w:rPr>
                <w:color w:val="000000"/>
              </w:rPr>
            </w:pPr>
            <w:r w:rsidRPr="00EC7AC9">
              <w:rPr>
                <w:b/>
                <w:bCs/>
                <w:color w:val="000000"/>
              </w:rPr>
              <w:t>MÊS</w:t>
            </w:r>
            <w:r w:rsidRPr="00EC7AC9">
              <w:rPr>
                <w:color w:val="000000"/>
              </w:rPr>
              <w:t>: SETEMBRO</w:t>
            </w:r>
          </w:p>
        </w:tc>
        <w:tc>
          <w:tcPr>
            <w:tcW w:w="709" w:type="dxa"/>
            <w:tcBorders>
              <w:top w:val="nil"/>
              <w:left w:val="nil"/>
              <w:bottom w:val="nil"/>
              <w:right w:val="nil"/>
            </w:tcBorders>
            <w:shd w:val="clear" w:color="auto" w:fill="auto"/>
            <w:noWrap/>
            <w:vAlign w:val="bottom"/>
            <w:hideMark/>
          </w:tcPr>
          <w:p w14:paraId="444625CF"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52255954"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7DE0D144"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4C9112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0A47504"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029DE7D"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149388D"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310B5C94"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1BEB6E10" w14:textId="77777777" w:rsidR="00804978" w:rsidRPr="00EC7AC9" w:rsidRDefault="00804978" w:rsidP="00804978"/>
        </w:tc>
      </w:tr>
      <w:tr w:rsidR="00804978" w:rsidRPr="00EC7AC9" w14:paraId="42EBD8B9" w14:textId="77777777" w:rsidTr="00EC7AC9">
        <w:trPr>
          <w:trHeight w:val="300"/>
        </w:trPr>
        <w:tc>
          <w:tcPr>
            <w:tcW w:w="1843" w:type="dxa"/>
            <w:tcBorders>
              <w:top w:val="nil"/>
              <w:left w:val="nil"/>
              <w:bottom w:val="nil"/>
              <w:right w:val="nil"/>
            </w:tcBorders>
            <w:shd w:val="clear" w:color="000000" w:fill="FFFFFF"/>
            <w:noWrap/>
            <w:vAlign w:val="bottom"/>
            <w:hideMark/>
          </w:tcPr>
          <w:p w14:paraId="7D5624A9" w14:textId="77777777" w:rsidR="00804978" w:rsidRPr="00EC7AC9" w:rsidRDefault="00804978" w:rsidP="00804978">
            <w:pPr>
              <w:rPr>
                <w:color w:val="000000"/>
              </w:rPr>
            </w:pPr>
            <w:r w:rsidRPr="00EC7AC9">
              <w:rPr>
                <w:color w:val="000000"/>
              </w:rPr>
              <w:t> </w:t>
            </w:r>
          </w:p>
        </w:tc>
        <w:tc>
          <w:tcPr>
            <w:tcW w:w="709" w:type="dxa"/>
            <w:tcBorders>
              <w:top w:val="nil"/>
              <w:left w:val="nil"/>
              <w:bottom w:val="nil"/>
              <w:right w:val="nil"/>
            </w:tcBorders>
            <w:shd w:val="clear" w:color="auto" w:fill="auto"/>
            <w:noWrap/>
            <w:vAlign w:val="bottom"/>
            <w:hideMark/>
          </w:tcPr>
          <w:p w14:paraId="6CC9669F"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0572CC17"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200C383E"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FD66A9C"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FC48C1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23FD2C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587115D"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9B1DF2C"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7CB7247" w14:textId="77777777" w:rsidR="00804978" w:rsidRPr="00EC7AC9" w:rsidRDefault="00804978" w:rsidP="00804978"/>
        </w:tc>
      </w:tr>
      <w:tr w:rsidR="00804978" w:rsidRPr="00EC7AC9" w14:paraId="52D24C21"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FD42" w14:textId="77777777" w:rsidR="00804978" w:rsidRPr="00EC7AC9" w:rsidRDefault="00804978" w:rsidP="00804978">
            <w:pPr>
              <w:rPr>
                <w:b/>
                <w:bCs/>
                <w:color w:val="000000"/>
              </w:rPr>
            </w:pPr>
            <w:r w:rsidRPr="00EC7AC9">
              <w:rPr>
                <w:b/>
                <w:bCs/>
                <w:color w:val="000000"/>
              </w:rPr>
              <w:t>DATA: 13/09/2022</w:t>
            </w:r>
          </w:p>
        </w:tc>
        <w:tc>
          <w:tcPr>
            <w:tcW w:w="709" w:type="dxa"/>
            <w:tcBorders>
              <w:top w:val="nil"/>
              <w:left w:val="nil"/>
              <w:bottom w:val="nil"/>
              <w:right w:val="nil"/>
            </w:tcBorders>
            <w:shd w:val="clear" w:color="auto" w:fill="auto"/>
            <w:noWrap/>
            <w:vAlign w:val="bottom"/>
            <w:hideMark/>
          </w:tcPr>
          <w:p w14:paraId="4E31B4D4"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63F2F990"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7B5CED43"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7072F6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9B188D0"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ADA4E9C"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4066F3E"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5E67CAF"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364A1347" w14:textId="77777777" w:rsidR="00804978" w:rsidRPr="00EC7AC9" w:rsidRDefault="00804978" w:rsidP="00804978"/>
        </w:tc>
      </w:tr>
      <w:tr w:rsidR="00804978" w:rsidRPr="00EC7AC9" w14:paraId="35D95631"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BF76D0"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3DE7D3"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25F35076"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02628B4C"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86A094"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CB098F"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3AA1D7"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5FAEB8"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BE74D3"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94B464" w14:textId="77777777" w:rsidR="00804978" w:rsidRPr="00EC7AC9" w:rsidRDefault="00804978" w:rsidP="00804978">
            <w:pPr>
              <w:jc w:val="center"/>
              <w:rPr>
                <w:b/>
                <w:bCs/>
                <w:color w:val="000000"/>
              </w:rPr>
            </w:pPr>
            <w:r w:rsidRPr="00EC7AC9">
              <w:rPr>
                <w:b/>
                <w:bCs/>
                <w:color w:val="000000"/>
              </w:rPr>
              <w:t>TOTAL</w:t>
            </w:r>
          </w:p>
        </w:tc>
      </w:tr>
      <w:tr w:rsidR="00804978" w:rsidRPr="00EC7AC9" w14:paraId="78CB5EA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CC64FF" w14:textId="77777777" w:rsidR="00804978" w:rsidRPr="00EC7AC9" w:rsidRDefault="00804978" w:rsidP="00804978">
            <w:pPr>
              <w:rPr>
                <w:color w:val="000000"/>
              </w:rPr>
            </w:pPr>
            <w:r w:rsidRPr="00EC7AC9">
              <w:rPr>
                <w:color w:val="000000"/>
              </w:rPr>
              <w:lastRenderedPageBreak/>
              <w:t>ALFACE</w:t>
            </w:r>
          </w:p>
        </w:tc>
        <w:tc>
          <w:tcPr>
            <w:tcW w:w="709" w:type="dxa"/>
            <w:tcBorders>
              <w:top w:val="nil"/>
              <w:left w:val="nil"/>
              <w:bottom w:val="single" w:sz="4" w:space="0" w:color="auto"/>
              <w:right w:val="single" w:sz="4" w:space="0" w:color="auto"/>
            </w:tcBorders>
            <w:shd w:val="clear" w:color="auto" w:fill="auto"/>
            <w:noWrap/>
            <w:vAlign w:val="bottom"/>
            <w:hideMark/>
          </w:tcPr>
          <w:p w14:paraId="554B8A9D"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4E118C2A"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123B0D03"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7E6EF930"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025AA31F"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A309953"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57706C7"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24BFA47"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57CD448B" w14:textId="77777777" w:rsidR="00804978" w:rsidRPr="00EC7AC9" w:rsidRDefault="00804978" w:rsidP="00804978">
            <w:pPr>
              <w:jc w:val="center"/>
              <w:rPr>
                <w:b/>
                <w:bCs/>
                <w:color w:val="000000"/>
              </w:rPr>
            </w:pPr>
            <w:r w:rsidRPr="00EC7AC9">
              <w:rPr>
                <w:b/>
                <w:bCs/>
                <w:color w:val="000000"/>
              </w:rPr>
              <w:t>30</w:t>
            </w:r>
          </w:p>
        </w:tc>
      </w:tr>
      <w:tr w:rsidR="00804978" w:rsidRPr="00EC7AC9" w14:paraId="584BC78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FB7541" w14:textId="77777777" w:rsidR="00804978" w:rsidRPr="00EC7AC9" w:rsidRDefault="00804978" w:rsidP="00804978">
            <w:pPr>
              <w:rPr>
                <w:color w:val="000000"/>
              </w:rPr>
            </w:pPr>
            <w:r w:rsidRPr="00EC7AC9">
              <w:rPr>
                <w:color w:val="000000"/>
              </w:rPr>
              <w:t>BANANA</w:t>
            </w:r>
          </w:p>
        </w:tc>
        <w:tc>
          <w:tcPr>
            <w:tcW w:w="709" w:type="dxa"/>
            <w:tcBorders>
              <w:top w:val="nil"/>
              <w:left w:val="nil"/>
              <w:bottom w:val="single" w:sz="4" w:space="0" w:color="auto"/>
              <w:right w:val="single" w:sz="4" w:space="0" w:color="auto"/>
            </w:tcBorders>
            <w:shd w:val="clear" w:color="auto" w:fill="auto"/>
            <w:noWrap/>
            <w:vAlign w:val="bottom"/>
            <w:hideMark/>
          </w:tcPr>
          <w:p w14:paraId="45CDFBD4" w14:textId="77777777" w:rsidR="00804978" w:rsidRPr="00EC7AC9" w:rsidRDefault="00804978" w:rsidP="00804978">
            <w:pPr>
              <w:jc w:val="center"/>
              <w:rPr>
                <w:color w:val="000000"/>
              </w:rPr>
            </w:pPr>
            <w:r w:rsidRPr="00EC7AC9">
              <w:rPr>
                <w:color w:val="000000"/>
              </w:rPr>
              <w:t>19</w:t>
            </w:r>
          </w:p>
        </w:tc>
        <w:tc>
          <w:tcPr>
            <w:tcW w:w="497" w:type="dxa"/>
            <w:tcBorders>
              <w:top w:val="nil"/>
              <w:left w:val="nil"/>
              <w:bottom w:val="single" w:sz="4" w:space="0" w:color="auto"/>
              <w:right w:val="single" w:sz="4" w:space="0" w:color="auto"/>
            </w:tcBorders>
            <w:shd w:val="clear" w:color="auto" w:fill="auto"/>
            <w:noWrap/>
            <w:vAlign w:val="bottom"/>
            <w:hideMark/>
          </w:tcPr>
          <w:p w14:paraId="0A42DD38" w14:textId="77777777" w:rsidR="00804978" w:rsidRPr="00EC7AC9" w:rsidRDefault="00804978" w:rsidP="00804978">
            <w:pPr>
              <w:jc w:val="center"/>
              <w:rPr>
                <w:color w:val="000000"/>
              </w:rPr>
            </w:pPr>
            <w:r w:rsidRPr="00EC7AC9">
              <w:rPr>
                <w:color w:val="000000"/>
              </w:rPr>
              <w:t>19</w:t>
            </w:r>
          </w:p>
        </w:tc>
        <w:tc>
          <w:tcPr>
            <w:tcW w:w="495" w:type="dxa"/>
            <w:tcBorders>
              <w:top w:val="nil"/>
              <w:left w:val="nil"/>
              <w:bottom w:val="single" w:sz="4" w:space="0" w:color="auto"/>
              <w:right w:val="single" w:sz="4" w:space="0" w:color="auto"/>
            </w:tcBorders>
            <w:shd w:val="clear" w:color="auto" w:fill="auto"/>
            <w:noWrap/>
            <w:vAlign w:val="bottom"/>
            <w:hideMark/>
          </w:tcPr>
          <w:p w14:paraId="422D61B8"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620AA868"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4DEB9272"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615DF222"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C1EF092"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79FFF24B"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6AFF1EC1" w14:textId="77777777" w:rsidR="00804978" w:rsidRPr="00EC7AC9" w:rsidRDefault="00804978" w:rsidP="00804978">
            <w:pPr>
              <w:jc w:val="center"/>
              <w:rPr>
                <w:b/>
                <w:bCs/>
                <w:color w:val="000000"/>
              </w:rPr>
            </w:pPr>
            <w:r w:rsidRPr="00EC7AC9">
              <w:rPr>
                <w:b/>
                <w:bCs/>
                <w:color w:val="000000"/>
              </w:rPr>
              <w:t>70</w:t>
            </w:r>
          </w:p>
        </w:tc>
      </w:tr>
      <w:tr w:rsidR="00804978" w:rsidRPr="00EC7AC9" w14:paraId="201166C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3251CB" w14:textId="77777777" w:rsidR="00804978" w:rsidRPr="00EC7AC9" w:rsidRDefault="00804978" w:rsidP="00804978">
            <w:pPr>
              <w:rPr>
                <w:color w:val="000000"/>
              </w:rPr>
            </w:pPr>
            <w:r w:rsidRPr="00EC7AC9">
              <w:rPr>
                <w:color w:val="000000"/>
              </w:rPr>
              <w:t>BISCOITO DE POLVILHO</w:t>
            </w:r>
          </w:p>
        </w:tc>
        <w:tc>
          <w:tcPr>
            <w:tcW w:w="709" w:type="dxa"/>
            <w:tcBorders>
              <w:top w:val="nil"/>
              <w:left w:val="nil"/>
              <w:bottom w:val="single" w:sz="4" w:space="0" w:color="auto"/>
              <w:right w:val="single" w:sz="4" w:space="0" w:color="auto"/>
            </w:tcBorders>
            <w:shd w:val="clear" w:color="auto" w:fill="auto"/>
            <w:noWrap/>
            <w:vAlign w:val="bottom"/>
            <w:hideMark/>
          </w:tcPr>
          <w:p w14:paraId="1B78CB17"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0413EC07"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0B5284A4"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7B72E9D"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9842F3A"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F149703"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3F25138"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2228007"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096463E" w14:textId="77777777" w:rsidR="00804978" w:rsidRPr="00EC7AC9" w:rsidRDefault="00804978" w:rsidP="00804978">
            <w:pPr>
              <w:jc w:val="center"/>
              <w:rPr>
                <w:b/>
                <w:bCs/>
                <w:color w:val="000000"/>
              </w:rPr>
            </w:pPr>
            <w:r w:rsidRPr="00EC7AC9">
              <w:rPr>
                <w:b/>
                <w:bCs/>
                <w:color w:val="000000"/>
              </w:rPr>
              <w:t>28</w:t>
            </w:r>
          </w:p>
        </w:tc>
      </w:tr>
      <w:tr w:rsidR="00804978" w:rsidRPr="00EC7AC9" w14:paraId="5D99336B"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9FEDB9"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506FA351"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65D93922"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5971BDF8"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7B91AD27"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EACBE1C"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4060545"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60524B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E5F96D2"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429AB30" w14:textId="77777777" w:rsidR="00804978" w:rsidRPr="00EC7AC9" w:rsidRDefault="00804978" w:rsidP="00804978">
            <w:pPr>
              <w:jc w:val="center"/>
              <w:rPr>
                <w:b/>
                <w:bCs/>
                <w:color w:val="000000"/>
              </w:rPr>
            </w:pPr>
            <w:r w:rsidRPr="00EC7AC9">
              <w:rPr>
                <w:b/>
                <w:bCs/>
                <w:color w:val="000000"/>
              </w:rPr>
              <w:t>14</w:t>
            </w:r>
          </w:p>
        </w:tc>
      </w:tr>
      <w:tr w:rsidR="00804978" w:rsidRPr="00EC7AC9" w14:paraId="49B0657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5667B0"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62D4A047"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1215BFBA"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676906AE"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3321F52"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4E86C05"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384F6D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EFEC68F"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F145316"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9C445A4" w14:textId="77777777" w:rsidR="00804978" w:rsidRPr="00EC7AC9" w:rsidRDefault="00804978" w:rsidP="00804978">
            <w:pPr>
              <w:jc w:val="center"/>
              <w:rPr>
                <w:b/>
                <w:bCs/>
                <w:color w:val="000000"/>
              </w:rPr>
            </w:pPr>
            <w:r w:rsidRPr="00EC7AC9">
              <w:rPr>
                <w:b/>
                <w:bCs/>
                <w:color w:val="000000"/>
              </w:rPr>
              <w:t>22</w:t>
            </w:r>
          </w:p>
        </w:tc>
      </w:tr>
      <w:tr w:rsidR="00804978" w:rsidRPr="00EC7AC9" w14:paraId="3EBDBFD4"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F316B9D" w14:textId="77777777" w:rsidR="00804978" w:rsidRPr="00EC7AC9" w:rsidRDefault="00804978" w:rsidP="00804978">
            <w:pPr>
              <w:rPr>
                <w:color w:val="000000"/>
              </w:rPr>
            </w:pPr>
            <w:r w:rsidRPr="00EC7AC9">
              <w:rPr>
                <w:color w:val="000000"/>
              </w:rPr>
              <w:t>COLORAU</w:t>
            </w:r>
          </w:p>
        </w:tc>
        <w:tc>
          <w:tcPr>
            <w:tcW w:w="709" w:type="dxa"/>
            <w:tcBorders>
              <w:top w:val="nil"/>
              <w:left w:val="nil"/>
              <w:bottom w:val="single" w:sz="4" w:space="0" w:color="auto"/>
              <w:right w:val="single" w:sz="4" w:space="0" w:color="auto"/>
            </w:tcBorders>
            <w:shd w:val="clear" w:color="auto" w:fill="auto"/>
            <w:noWrap/>
            <w:vAlign w:val="bottom"/>
            <w:hideMark/>
          </w:tcPr>
          <w:p w14:paraId="75FA104B" w14:textId="77777777" w:rsidR="00804978" w:rsidRPr="00EC7AC9" w:rsidRDefault="00804978" w:rsidP="00804978">
            <w:pPr>
              <w:jc w:val="center"/>
              <w:rPr>
                <w:color w:val="000000"/>
              </w:rPr>
            </w:pPr>
            <w:r w:rsidRPr="00EC7AC9">
              <w:rPr>
                <w:color w:val="000000"/>
              </w:rPr>
              <w:t>0,5</w:t>
            </w:r>
          </w:p>
        </w:tc>
        <w:tc>
          <w:tcPr>
            <w:tcW w:w="497" w:type="dxa"/>
            <w:tcBorders>
              <w:top w:val="nil"/>
              <w:left w:val="nil"/>
              <w:bottom w:val="single" w:sz="4" w:space="0" w:color="auto"/>
              <w:right w:val="single" w:sz="4" w:space="0" w:color="auto"/>
            </w:tcBorders>
            <w:shd w:val="clear" w:color="auto" w:fill="auto"/>
            <w:noWrap/>
            <w:vAlign w:val="bottom"/>
            <w:hideMark/>
          </w:tcPr>
          <w:p w14:paraId="154FF82C" w14:textId="77777777" w:rsidR="00804978" w:rsidRPr="00EC7AC9" w:rsidRDefault="00804978" w:rsidP="00804978">
            <w:pPr>
              <w:jc w:val="center"/>
              <w:rPr>
                <w:color w:val="000000"/>
              </w:rPr>
            </w:pPr>
            <w:r w:rsidRPr="00EC7AC9">
              <w:rPr>
                <w:color w:val="000000"/>
              </w:rPr>
              <w:t>0,5</w:t>
            </w:r>
          </w:p>
        </w:tc>
        <w:tc>
          <w:tcPr>
            <w:tcW w:w="495" w:type="dxa"/>
            <w:tcBorders>
              <w:top w:val="nil"/>
              <w:left w:val="nil"/>
              <w:bottom w:val="single" w:sz="4" w:space="0" w:color="auto"/>
              <w:right w:val="single" w:sz="4" w:space="0" w:color="auto"/>
            </w:tcBorders>
            <w:shd w:val="clear" w:color="auto" w:fill="auto"/>
            <w:noWrap/>
            <w:vAlign w:val="bottom"/>
            <w:hideMark/>
          </w:tcPr>
          <w:p w14:paraId="37F06B41"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1D4F6A17"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0AA5C728"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14D5F1FF"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6EB17A68"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29B1DF85" w14:textId="77777777" w:rsidR="00804978" w:rsidRPr="00EC7AC9" w:rsidRDefault="00804978" w:rsidP="00804978">
            <w:pPr>
              <w:jc w:val="center"/>
              <w:rPr>
                <w:color w:val="000000"/>
              </w:rPr>
            </w:pPr>
            <w:r w:rsidRPr="00EC7AC9">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14:paraId="27D8AEFC" w14:textId="77777777" w:rsidR="00804978" w:rsidRPr="00EC7AC9" w:rsidRDefault="00804978" w:rsidP="00804978">
            <w:pPr>
              <w:jc w:val="center"/>
              <w:rPr>
                <w:b/>
                <w:bCs/>
                <w:color w:val="000000"/>
              </w:rPr>
            </w:pPr>
            <w:r w:rsidRPr="00EC7AC9">
              <w:rPr>
                <w:b/>
                <w:bCs/>
                <w:color w:val="000000"/>
              </w:rPr>
              <w:t>4</w:t>
            </w:r>
          </w:p>
        </w:tc>
      </w:tr>
      <w:tr w:rsidR="00804978" w:rsidRPr="00EC7AC9" w14:paraId="54650EC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0751065"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7602A723"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5ED2EF9C"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5D3F244A"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5A6004F2"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30AA9E7E"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C8F14CD"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81DCBD3"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A211ED6"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13A8F8FF" w14:textId="77777777" w:rsidR="00804978" w:rsidRPr="00EC7AC9" w:rsidRDefault="00804978" w:rsidP="00804978">
            <w:pPr>
              <w:jc w:val="center"/>
              <w:rPr>
                <w:b/>
                <w:bCs/>
                <w:color w:val="000000"/>
              </w:rPr>
            </w:pPr>
            <w:r w:rsidRPr="00EC7AC9">
              <w:rPr>
                <w:b/>
                <w:bCs/>
                <w:color w:val="000000"/>
              </w:rPr>
              <w:t>23</w:t>
            </w:r>
          </w:p>
        </w:tc>
      </w:tr>
      <w:tr w:rsidR="00804978" w:rsidRPr="00EC7AC9" w14:paraId="38D5B75D"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F4AE5A" w14:textId="77777777" w:rsidR="00804978" w:rsidRPr="00EC7AC9" w:rsidRDefault="00804978" w:rsidP="00804978">
            <w:pPr>
              <w:rPr>
                <w:color w:val="000000"/>
              </w:rPr>
            </w:pPr>
            <w:r w:rsidRPr="00EC7AC9">
              <w:rPr>
                <w:color w:val="000000"/>
              </w:rPr>
              <w:t>LIMÃO</w:t>
            </w:r>
          </w:p>
        </w:tc>
        <w:tc>
          <w:tcPr>
            <w:tcW w:w="709" w:type="dxa"/>
            <w:tcBorders>
              <w:top w:val="nil"/>
              <w:left w:val="nil"/>
              <w:bottom w:val="single" w:sz="4" w:space="0" w:color="auto"/>
              <w:right w:val="single" w:sz="4" w:space="0" w:color="auto"/>
            </w:tcBorders>
            <w:shd w:val="clear" w:color="auto" w:fill="auto"/>
            <w:noWrap/>
            <w:vAlign w:val="bottom"/>
            <w:hideMark/>
          </w:tcPr>
          <w:p w14:paraId="1CD1862B" w14:textId="77777777" w:rsidR="00804978" w:rsidRPr="00EC7AC9" w:rsidRDefault="00804978" w:rsidP="00804978">
            <w:pPr>
              <w:jc w:val="center"/>
              <w:rPr>
                <w:color w:val="000000"/>
              </w:rPr>
            </w:pPr>
            <w:r w:rsidRPr="00EC7AC9">
              <w:rPr>
                <w:color w:val="000000"/>
              </w:rPr>
              <w:t>5</w:t>
            </w:r>
          </w:p>
        </w:tc>
        <w:tc>
          <w:tcPr>
            <w:tcW w:w="497" w:type="dxa"/>
            <w:tcBorders>
              <w:top w:val="nil"/>
              <w:left w:val="nil"/>
              <w:bottom w:val="single" w:sz="4" w:space="0" w:color="auto"/>
              <w:right w:val="single" w:sz="4" w:space="0" w:color="auto"/>
            </w:tcBorders>
            <w:shd w:val="clear" w:color="auto" w:fill="auto"/>
            <w:noWrap/>
            <w:vAlign w:val="bottom"/>
            <w:hideMark/>
          </w:tcPr>
          <w:p w14:paraId="2D14E070" w14:textId="77777777" w:rsidR="00804978" w:rsidRPr="00EC7AC9" w:rsidRDefault="00804978" w:rsidP="00804978">
            <w:pPr>
              <w:jc w:val="center"/>
              <w:rPr>
                <w:color w:val="000000"/>
              </w:rPr>
            </w:pPr>
            <w:r w:rsidRPr="00EC7AC9">
              <w:rPr>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14:paraId="14F2E0BD"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4A4610A"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12BA72E"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2B974C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FC24493"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ACD710D"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676DBA9" w14:textId="77777777" w:rsidR="00804978" w:rsidRPr="00EC7AC9" w:rsidRDefault="00804978" w:rsidP="00804978">
            <w:pPr>
              <w:jc w:val="center"/>
              <w:rPr>
                <w:b/>
                <w:bCs/>
                <w:color w:val="000000"/>
              </w:rPr>
            </w:pPr>
            <w:r w:rsidRPr="00EC7AC9">
              <w:rPr>
                <w:b/>
                <w:bCs/>
                <w:color w:val="000000"/>
              </w:rPr>
              <w:t>24</w:t>
            </w:r>
          </w:p>
        </w:tc>
      </w:tr>
      <w:tr w:rsidR="00804978" w:rsidRPr="00EC7AC9" w14:paraId="6D09D66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E843DF" w14:textId="77777777" w:rsidR="00804978" w:rsidRPr="00EC7AC9" w:rsidRDefault="00804978" w:rsidP="00804978">
            <w:pPr>
              <w:rPr>
                <w:color w:val="000000"/>
              </w:rPr>
            </w:pPr>
            <w:r w:rsidRPr="00EC7AC9">
              <w:rPr>
                <w:color w:val="000000"/>
              </w:rPr>
              <w:t>QUEIJO</w:t>
            </w:r>
          </w:p>
        </w:tc>
        <w:tc>
          <w:tcPr>
            <w:tcW w:w="709" w:type="dxa"/>
            <w:tcBorders>
              <w:top w:val="nil"/>
              <w:left w:val="nil"/>
              <w:bottom w:val="single" w:sz="4" w:space="0" w:color="auto"/>
              <w:right w:val="single" w:sz="4" w:space="0" w:color="auto"/>
            </w:tcBorders>
            <w:shd w:val="clear" w:color="auto" w:fill="auto"/>
            <w:noWrap/>
            <w:vAlign w:val="bottom"/>
            <w:hideMark/>
          </w:tcPr>
          <w:p w14:paraId="5E80C117" w14:textId="77777777" w:rsidR="00804978" w:rsidRPr="00EC7AC9" w:rsidRDefault="00804978" w:rsidP="00804978">
            <w:pPr>
              <w:jc w:val="center"/>
              <w:rPr>
                <w:color w:val="000000"/>
              </w:rPr>
            </w:pPr>
            <w:r w:rsidRPr="00EC7AC9">
              <w:rPr>
                <w:color w:val="000000"/>
              </w:rPr>
              <w:t>8</w:t>
            </w:r>
          </w:p>
        </w:tc>
        <w:tc>
          <w:tcPr>
            <w:tcW w:w="497" w:type="dxa"/>
            <w:tcBorders>
              <w:top w:val="nil"/>
              <w:left w:val="nil"/>
              <w:bottom w:val="single" w:sz="4" w:space="0" w:color="auto"/>
              <w:right w:val="single" w:sz="4" w:space="0" w:color="auto"/>
            </w:tcBorders>
            <w:shd w:val="clear" w:color="auto" w:fill="auto"/>
            <w:noWrap/>
            <w:vAlign w:val="bottom"/>
            <w:hideMark/>
          </w:tcPr>
          <w:p w14:paraId="0C7C6B98" w14:textId="77777777" w:rsidR="00804978" w:rsidRPr="00EC7AC9" w:rsidRDefault="00804978" w:rsidP="00804978">
            <w:pPr>
              <w:jc w:val="center"/>
              <w:rPr>
                <w:color w:val="000000"/>
              </w:rPr>
            </w:pPr>
            <w:r w:rsidRPr="00EC7AC9">
              <w:rPr>
                <w:color w:val="000000"/>
              </w:rPr>
              <w:t>8</w:t>
            </w:r>
          </w:p>
        </w:tc>
        <w:tc>
          <w:tcPr>
            <w:tcW w:w="495" w:type="dxa"/>
            <w:tcBorders>
              <w:top w:val="nil"/>
              <w:left w:val="nil"/>
              <w:bottom w:val="single" w:sz="4" w:space="0" w:color="auto"/>
              <w:right w:val="single" w:sz="4" w:space="0" w:color="auto"/>
            </w:tcBorders>
            <w:shd w:val="clear" w:color="auto" w:fill="auto"/>
            <w:noWrap/>
            <w:vAlign w:val="bottom"/>
            <w:hideMark/>
          </w:tcPr>
          <w:p w14:paraId="1C3870B3"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3C484BA2"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3C8A6011"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23943A54"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088E6D4E"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B03F312"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4190DA0C" w14:textId="77777777" w:rsidR="00804978" w:rsidRPr="00EC7AC9" w:rsidRDefault="00804978" w:rsidP="00804978">
            <w:pPr>
              <w:jc w:val="center"/>
              <w:rPr>
                <w:b/>
                <w:bCs/>
                <w:color w:val="000000"/>
              </w:rPr>
            </w:pPr>
            <w:r w:rsidRPr="00EC7AC9">
              <w:rPr>
                <w:b/>
                <w:bCs/>
                <w:color w:val="000000"/>
              </w:rPr>
              <w:t>40</w:t>
            </w:r>
          </w:p>
        </w:tc>
      </w:tr>
      <w:tr w:rsidR="00804978" w:rsidRPr="00EC7AC9" w14:paraId="12EC653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72F14E"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2DA006B1"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6F2D8778"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40B2F843"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CEAEAF2"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B442021"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F916024"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72209DC"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FE13362"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0D7D171D" w14:textId="77777777" w:rsidR="00804978" w:rsidRPr="00EC7AC9" w:rsidRDefault="00804978" w:rsidP="00804978">
            <w:pPr>
              <w:jc w:val="center"/>
              <w:rPr>
                <w:b/>
                <w:bCs/>
                <w:color w:val="000000"/>
              </w:rPr>
            </w:pPr>
            <w:r w:rsidRPr="00EC7AC9">
              <w:rPr>
                <w:b/>
                <w:bCs/>
                <w:color w:val="000000"/>
              </w:rPr>
              <w:t>14</w:t>
            </w:r>
          </w:p>
        </w:tc>
      </w:tr>
      <w:tr w:rsidR="00804978" w:rsidRPr="00EC7AC9" w14:paraId="281847BE" w14:textId="77777777" w:rsidTr="00EC7AC9">
        <w:trPr>
          <w:trHeight w:val="300"/>
        </w:trPr>
        <w:tc>
          <w:tcPr>
            <w:tcW w:w="1843" w:type="dxa"/>
            <w:tcBorders>
              <w:top w:val="nil"/>
              <w:left w:val="nil"/>
              <w:bottom w:val="nil"/>
              <w:right w:val="nil"/>
            </w:tcBorders>
            <w:shd w:val="clear" w:color="auto" w:fill="auto"/>
            <w:noWrap/>
            <w:vAlign w:val="bottom"/>
            <w:hideMark/>
          </w:tcPr>
          <w:p w14:paraId="11F3B2DE"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4D21B7DA"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219711CB"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3B926C4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7B514106"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773883D4"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E26579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FFA6A1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34C5877E"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18EBC604" w14:textId="77777777" w:rsidR="00804978" w:rsidRPr="00EC7AC9" w:rsidRDefault="00804978" w:rsidP="00804978"/>
        </w:tc>
      </w:tr>
      <w:tr w:rsidR="00804978" w:rsidRPr="00EC7AC9" w14:paraId="2F4CA015"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51805" w14:textId="77777777" w:rsidR="00804978" w:rsidRPr="00EC7AC9" w:rsidRDefault="00804978" w:rsidP="00804978">
            <w:pPr>
              <w:rPr>
                <w:b/>
                <w:bCs/>
                <w:color w:val="000000"/>
              </w:rPr>
            </w:pPr>
            <w:r w:rsidRPr="00EC7AC9">
              <w:rPr>
                <w:b/>
                <w:bCs/>
                <w:color w:val="000000"/>
              </w:rPr>
              <w:t>DATA: 27/09/2022</w:t>
            </w:r>
          </w:p>
        </w:tc>
        <w:tc>
          <w:tcPr>
            <w:tcW w:w="709" w:type="dxa"/>
            <w:tcBorders>
              <w:top w:val="nil"/>
              <w:left w:val="nil"/>
              <w:bottom w:val="nil"/>
              <w:right w:val="nil"/>
            </w:tcBorders>
            <w:shd w:val="clear" w:color="auto" w:fill="auto"/>
            <w:noWrap/>
            <w:vAlign w:val="bottom"/>
            <w:hideMark/>
          </w:tcPr>
          <w:p w14:paraId="7AF7430B"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7AD3E4EB"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2E02092D"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F26DC4A"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0DDCDAA"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827B0E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5B94B1B"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0831A76"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609AD790" w14:textId="77777777" w:rsidR="00804978" w:rsidRPr="00EC7AC9" w:rsidRDefault="00804978" w:rsidP="00804978"/>
        </w:tc>
      </w:tr>
      <w:tr w:rsidR="00804978" w:rsidRPr="00EC7AC9" w14:paraId="29B46E7B"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A60745"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719A09"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5E2F3F68"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55A06773"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AD8B7C"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CCCC51"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C72913"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7F9C3D"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999DF1"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4CC87E" w14:textId="77777777" w:rsidR="00804978" w:rsidRPr="00EC7AC9" w:rsidRDefault="00804978" w:rsidP="00804978">
            <w:pPr>
              <w:jc w:val="center"/>
              <w:rPr>
                <w:b/>
                <w:bCs/>
                <w:color w:val="000000"/>
              </w:rPr>
            </w:pPr>
            <w:r w:rsidRPr="00EC7AC9">
              <w:rPr>
                <w:b/>
                <w:bCs/>
                <w:color w:val="000000"/>
              </w:rPr>
              <w:t>TOTAL</w:t>
            </w:r>
          </w:p>
        </w:tc>
      </w:tr>
      <w:tr w:rsidR="00804978" w:rsidRPr="00EC7AC9" w14:paraId="56C7A20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FF1CF5" w14:textId="77777777" w:rsidR="00804978" w:rsidRPr="00EC7AC9" w:rsidRDefault="00804978" w:rsidP="00804978">
            <w:pPr>
              <w:rPr>
                <w:color w:val="000000"/>
              </w:rPr>
            </w:pPr>
            <w:r w:rsidRPr="00EC7AC9">
              <w:rPr>
                <w:color w:val="000000"/>
              </w:rPr>
              <w:t>BETERRABA</w:t>
            </w:r>
          </w:p>
        </w:tc>
        <w:tc>
          <w:tcPr>
            <w:tcW w:w="709" w:type="dxa"/>
            <w:tcBorders>
              <w:top w:val="nil"/>
              <w:left w:val="nil"/>
              <w:bottom w:val="single" w:sz="4" w:space="0" w:color="auto"/>
              <w:right w:val="single" w:sz="4" w:space="0" w:color="auto"/>
            </w:tcBorders>
            <w:shd w:val="clear" w:color="auto" w:fill="auto"/>
            <w:noWrap/>
            <w:vAlign w:val="bottom"/>
            <w:hideMark/>
          </w:tcPr>
          <w:p w14:paraId="1B06A64B"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69264311"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7BE7C960"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6255EC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2B2290C"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7DD9E01"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C0374BD"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BA25179"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4D1C6E7D" w14:textId="77777777" w:rsidR="00804978" w:rsidRPr="00EC7AC9" w:rsidRDefault="00804978" w:rsidP="00804978">
            <w:pPr>
              <w:jc w:val="center"/>
              <w:rPr>
                <w:b/>
                <w:bCs/>
                <w:color w:val="000000"/>
              </w:rPr>
            </w:pPr>
            <w:r w:rsidRPr="00EC7AC9">
              <w:rPr>
                <w:b/>
                <w:bCs/>
                <w:color w:val="000000"/>
              </w:rPr>
              <w:t>14</w:t>
            </w:r>
          </w:p>
        </w:tc>
      </w:tr>
      <w:tr w:rsidR="00804978" w:rsidRPr="00EC7AC9" w14:paraId="7A9603CA"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9FC09B"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62ACE0E2"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D3C317E"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29437E20"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D4A52D1"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757D073"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EE4B248"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6983A36"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8FE2373"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8A2DA1A" w14:textId="77777777" w:rsidR="00804978" w:rsidRPr="00EC7AC9" w:rsidRDefault="00804978" w:rsidP="00804978">
            <w:pPr>
              <w:jc w:val="center"/>
              <w:rPr>
                <w:b/>
                <w:bCs/>
                <w:color w:val="000000"/>
              </w:rPr>
            </w:pPr>
            <w:r w:rsidRPr="00EC7AC9">
              <w:rPr>
                <w:b/>
                <w:bCs/>
                <w:color w:val="000000"/>
              </w:rPr>
              <w:t>14</w:t>
            </w:r>
          </w:p>
        </w:tc>
      </w:tr>
      <w:tr w:rsidR="00804978" w:rsidRPr="00EC7AC9" w14:paraId="0441D60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1C4F3F"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21190F43"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596B3BFB"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01E8E055"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DF2CFAE"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71625E6"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7B8B150"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3770BDA"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90E701A"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9EF8157" w14:textId="77777777" w:rsidR="00804978" w:rsidRPr="00EC7AC9" w:rsidRDefault="00804978" w:rsidP="00804978">
            <w:pPr>
              <w:jc w:val="center"/>
              <w:rPr>
                <w:b/>
                <w:bCs/>
                <w:color w:val="000000"/>
              </w:rPr>
            </w:pPr>
            <w:r w:rsidRPr="00EC7AC9">
              <w:rPr>
                <w:b/>
                <w:bCs/>
                <w:color w:val="000000"/>
              </w:rPr>
              <w:t>22</w:t>
            </w:r>
          </w:p>
        </w:tc>
      </w:tr>
      <w:tr w:rsidR="00804978" w:rsidRPr="00EC7AC9" w14:paraId="65CE07CB"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CBC81D6" w14:textId="77777777" w:rsidR="00804978" w:rsidRPr="00EC7AC9" w:rsidRDefault="00804978" w:rsidP="00804978">
            <w:pPr>
              <w:rPr>
                <w:color w:val="000000"/>
              </w:rPr>
            </w:pPr>
            <w:r w:rsidRPr="00EC7AC9">
              <w:rPr>
                <w:color w:val="000000"/>
              </w:rPr>
              <w:t>CHUCHU</w:t>
            </w:r>
          </w:p>
        </w:tc>
        <w:tc>
          <w:tcPr>
            <w:tcW w:w="709" w:type="dxa"/>
            <w:tcBorders>
              <w:top w:val="nil"/>
              <w:left w:val="nil"/>
              <w:bottom w:val="single" w:sz="4" w:space="0" w:color="auto"/>
              <w:right w:val="single" w:sz="4" w:space="0" w:color="auto"/>
            </w:tcBorders>
            <w:shd w:val="clear" w:color="auto" w:fill="auto"/>
            <w:noWrap/>
            <w:vAlign w:val="bottom"/>
            <w:hideMark/>
          </w:tcPr>
          <w:p w14:paraId="16CDF0E5"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759F484C"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7AA573E8"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85C857D"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079F024"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0FE65D9"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A962EB0"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E8A15B1"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326EF587" w14:textId="77777777" w:rsidR="00804978" w:rsidRPr="00EC7AC9" w:rsidRDefault="00804978" w:rsidP="00804978">
            <w:pPr>
              <w:jc w:val="center"/>
              <w:rPr>
                <w:b/>
                <w:bCs/>
                <w:color w:val="000000"/>
              </w:rPr>
            </w:pPr>
            <w:r w:rsidRPr="00EC7AC9">
              <w:rPr>
                <w:b/>
                <w:bCs/>
                <w:color w:val="000000"/>
              </w:rPr>
              <w:t>14</w:t>
            </w:r>
          </w:p>
        </w:tc>
      </w:tr>
      <w:tr w:rsidR="00804978" w:rsidRPr="00EC7AC9" w14:paraId="30F8AB1C"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0DE917"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2CB3D1E0"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098752E6"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2783F0D6"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0BBB0CD3"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21E7AE48"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015B967"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C767590"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7890AA7"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F6A6D86" w14:textId="77777777" w:rsidR="00804978" w:rsidRPr="00EC7AC9" w:rsidRDefault="00804978" w:rsidP="00804978">
            <w:pPr>
              <w:jc w:val="center"/>
              <w:rPr>
                <w:b/>
                <w:bCs/>
                <w:color w:val="000000"/>
              </w:rPr>
            </w:pPr>
            <w:r w:rsidRPr="00EC7AC9">
              <w:rPr>
                <w:b/>
                <w:bCs/>
                <w:color w:val="000000"/>
              </w:rPr>
              <w:t>23</w:t>
            </w:r>
          </w:p>
        </w:tc>
      </w:tr>
      <w:tr w:rsidR="00804978" w:rsidRPr="00EC7AC9" w14:paraId="603EDAE5"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C92DB5" w14:textId="77777777" w:rsidR="00804978" w:rsidRPr="00EC7AC9" w:rsidRDefault="00804978" w:rsidP="00804978">
            <w:pPr>
              <w:rPr>
                <w:color w:val="000000"/>
              </w:rPr>
            </w:pPr>
            <w:r w:rsidRPr="00EC7AC9">
              <w:rPr>
                <w:color w:val="000000"/>
              </w:rPr>
              <w:t>LARANJA</w:t>
            </w:r>
          </w:p>
        </w:tc>
        <w:tc>
          <w:tcPr>
            <w:tcW w:w="709" w:type="dxa"/>
            <w:tcBorders>
              <w:top w:val="nil"/>
              <w:left w:val="nil"/>
              <w:bottom w:val="single" w:sz="4" w:space="0" w:color="auto"/>
              <w:right w:val="single" w:sz="4" w:space="0" w:color="auto"/>
            </w:tcBorders>
            <w:shd w:val="clear" w:color="auto" w:fill="auto"/>
            <w:noWrap/>
            <w:vAlign w:val="bottom"/>
            <w:hideMark/>
          </w:tcPr>
          <w:p w14:paraId="16EB5F1C" w14:textId="77777777" w:rsidR="00804978" w:rsidRPr="00EC7AC9" w:rsidRDefault="00804978" w:rsidP="00804978">
            <w:pPr>
              <w:jc w:val="center"/>
              <w:rPr>
                <w:color w:val="000000"/>
              </w:rPr>
            </w:pPr>
            <w:r w:rsidRPr="00EC7AC9">
              <w:rPr>
                <w:color w:val="000000"/>
              </w:rPr>
              <w:t>19</w:t>
            </w:r>
          </w:p>
        </w:tc>
        <w:tc>
          <w:tcPr>
            <w:tcW w:w="497" w:type="dxa"/>
            <w:tcBorders>
              <w:top w:val="nil"/>
              <w:left w:val="nil"/>
              <w:bottom w:val="single" w:sz="4" w:space="0" w:color="auto"/>
              <w:right w:val="single" w:sz="4" w:space="0" w:color="auto"/>
            </w:tcBorders>
            <w:shd w:val="clear" w:color="auto" w:fill="auto"/>
            <w:noWrap/>
            <w:vAlign w:val="bottom"/>
            <w:hideMark/>
          </w:tcPr>
          <w:p w14:paraId="5EAC6D4B" w14:textId="77777777" w:rsidR="00804978" w:rsidRPr="00EC7AC9" w:rsidRDefault="00804978" w:rsidP="00804978">
            <w:pPr>
              <w:jc w:val="center"/>
              <w:rPr>
                <w:color w:val="000000"/>
              </w:rPr>
            </w:pPr>
            <w:r w:rsidRPr="00EC7AC9">
              <w:rPr>
                <w:color w:val="000000"/>
              </w:rPr>
              <w:t>19</w:t>
            </w:r>
          </w:p>
        </w:tc>
        <w:tc>
          <w:tcPr>
            <w:tcW w:w="495" w:type="dxa"/>
            <w:tcBorders>
              <w:top w:val="nil"/>
              <w:left w:val="nil"/>
              <w:bottom w:val="single" w:sz="4" w:space="0" w:color="auto"/>
              <w:right w:val="single" w:sz="4" w:space="0" w:color="auto"/>
            </w:tcBorders>
            <w:shd w:val="clear" w:color="auto" w:fill="auto"/>
            <w:noWrap/>
            <w:vAlign w:val="bottom"/>
            <w:hideMark/>
          </w:tcPr>
          <w:p w14:paraId="17E9B1F6"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7B5CEA6D"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9A636A"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BE4B13F"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F70B29F"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1817DD0"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6FC47EBC" w14:textId="77777777" w:rsidR="00804978" w:rsidRPr="00EC7AC9" w:rsidRDefault="00804978" w:rsidP="00804978">
            <w:pPr>
              <w:jc w:val="center"/>
              <w:rPr>
                <w:b/>
                <w:bCs/>
                <w:color w:val="000000"/>
              </w:rPr>
            </w:pPr>
            <w:r w:rsidRPr="00EC7AC9">
              <w:rPr>
                <w:b/>
                <w:bCs/>
                <w:color w:val="000000"/>
              </w:rPr>
              <w:t>70</w:t>
            </w:r>
          </w:p>
        </w:tc>
      </w:tr>
      <w:tr w:rsidR="00804978" w:rsidRPr="00EC7AC9" w14:paraId="4CD0AB3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6072E8" w14:textId="77777777" w:rsidR="00804978" w:rsidRPr="00EC7AC9" w:rsidRDefault="00804978" w:rsidP="00804978">
            <w:pPr>
              <w:rPr>
                <w:color w:val="000000"/>
              </w:rPr>
            </w:pPr>
            <w:r w:rsidRPr="00EC7AC9">
              <w:rPr>
                <w:color w:val="000000"/>
              </w:rPr>
              <w:t>MANDIOCA</w:t>
            </w:r>
          </w:p>
        </w:tc>
        <w:tc>
          <w:tcPr>
            <w:tcW w:w="709" w:type="dxa"/>
            <w:tcBorders>
              <w:top w:val="nil"/>
              <w:left w:val="nil"/>
              <w:bottom w:val="single" w:sz="4" w:space="0" w:color="auto"/>
              <w:right w:val="single" w:sz="4" w:space="0" w:color="auto"/>
            </w:tcBorders>
            <w:shd w:val="clear" w:color="auto" w:fill="auto"/>
            <w:noWrap/>
            <w:vAlign w:val="bottom"/>
            <w:hideMark/>
          </w:tcPr>
          <w:p w14:paraId="1D2527D1" w14:textId="77777777" w:rsidR="00804978" w:rsidRPr="00EC7AC9" w:rsidRDefault="00804978" w:rsidP="00804978">
            <w:pPr>
              <w:jc w:val="center"/>
              <w:rPr>
                <w:color w:val="000000"/>
              </w:rPr>
            </w:pPr>
            <w:r w:rsidRPr="00EC7AC9">
              <w:rPr>
                <w:color w:val="000000"/>
              </w:rPr>
              <w:t>12</w:t>
            </w:r>
          </w:p>
        </w:tc>
        <w:tc>
          <w:tcPr>
            <w:tcW w:w="497" w:type="dxa"/>
            <w:tcBorders>
              <w:top w:val="nil"/>
              <w:left w:val="nil"/>
              <w:bottom w:val="single" w:sz="4" w:space="0" w:color="auto"/>
              <w:right w:val="single" w:sz="4" w:space="0" w:color="auto"/>
            </w:tcBorders>
            <w:shd w:val="clear" w:color="auto" w:fill="auto"/>
            <w:noWrap/>
            <w:vAlign w:val="bottom"/>
            <w:hideMark/>
          </w:tcPr>
          <w:p w14:paraId="3575483B" w14:textId="77777777" w:rsidR="00804978" w:rsidRPr="00EC7AC9" w:rsidRDefault="00804978" w:rsidP="00804978">
            <w:pPr>
              <w:jc w:val="center"/>
              <w:rPr>
                <w:color w:val="000000"/>
              </w:rPr>
            </w:pPr>
            <w:r w:rsidRPr="00EC7AC9">
              <w:rPr>
                <w:color w:val="000000"/>
              </w:rPr>
              <w:t>10</w:t>
            </w:r>
          </w:p>
        </w:tc>
        <w:tc>
          <w:tcPr>
            <w:tcW w:w="495" w:type="dxa"/>
            <w:tcBorders>
              <w:top w:val="nil"/>
              <w:left w:val="nil"/>
              <w:bottom w:val="single" w:sz="4" w:space="0" w:color="auto"/>
              <w:right w:val="single" w:sz="4" w:space="0" w:color="auto"/>
            </w:tcBorders>
            <w:shd w:val="clear" w:color="auto" w:fill="auto"/>
            <w:noWrap/>
            <w:vAlign w:val="bottom"/>
            <w:hideMark/>
          </w:tcPr>
          <w:p w14:paraId="6F60C7F6"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6EE421F9"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40F8462B" w14:textId="77777777" w:rsidR="00804978" w:rsidRPr="00EC7AC9" w:rsidRDefault="00804978" w:rsidP="00804978">
            <w:pPr>
              <w:jc w:val="center"/>
              <w:rPr>
                <w:color w:val="000000"/>
              </w:rPr>
            </w:pPr>
            <w:r w:rsidRPr="00EC7AC9">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0FA8AB14"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54B7CE5E" w14:textId="77777777" w:rsidR="00804978" w:rsidRPr="00EC7AC9" w:rsidRDefault="00804978" w:rsidP="00804978">
            <w:pPr>
              <w:jc w:val="center"/>
              <w:rPr>
                <w:color w:val="000000"/>
              </w:rPr>
            </w:pPr>
            <w:r w:rsidRPr="00EC7AC9">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2A74DD84" w14:textId="77777777" w:rsidR="00804978" w:rsidRPr="00EC7AC9" w:rsidRDefault="00804978" w:rsidP="00804978">
            <w:pPr>
              <w:jc w:val="center"/>
              <w:rPr>
                <w:color w:val="000000"/>
              </w:rPr>
            </w:pPr>
            <w:r w:rsidRPr="00EC7AC9">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6062E3F9" w14:textId="77777777" w:rsidR="00804978" w:rsidRPr="00EC7AC9" w:rsidRDefault="00804978" w:rsidP="00804978">
            <w:pPr>
              <w:jc w:val="center"/>
              <w:rPr>
                <w:b/>
                <w:bCs/>
                <w:color w:val="000000"/>
              </w:rPr>
            </w:pPr>
            <w:r w:rsidRPr="00EC7AC9">
              <w:rPr>
                <w:b/>
                <w:bCs/>
                <w:color w:val="000000"/>
              </w:rPr>
              <w:t>50</w:t>
            </w:r>
          </w:p>
        </w:tc>
      </w:tr>
      <w:tr w:rsidR="00804978" w:rsidRPr="00EC7AC9" w14:paraId="74F9DB0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442135"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5CBAE71D"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09411CEE"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21FF7E53"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19E01E7"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5BBED43"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589DDDD"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5111570"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B7065B1"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01FA28BF" w14:textId="77777777" w:rsidR="00804978" w:rsidRPr="00EC7AC9" w:rsidRDefault="00804978" w:rsidP="00804978">
            <w:pPr>
              <w:jc w:val="center"/>
              <w:rPr>
                <w:b/>
                <w:bCs/>
                <w:color w:val="000000"/>
              </w:rPr>
            </w:pPr>
            <w:r w:rsidRPr="00EC7AC9">
              <w:rPr>
                <w:b/>
                <w:bCs/>
                <w:color w:val="000000"/>
              </w:rPr>
              <w:t>14</w:t>
            </w:r>
          </w:p>
        </w:tc>
      </w:tr>
      <w:tr w:rsidR="00804978" w:rsidRPr="00EC7AC9" w14:paraId="6EFF316D" w14:textId="77777777" w:rsidTr="00EC7AC9">
        <w:trPr>
          <w:trHeight w:val="300"/>
        </w:trPr>
        <w:tc>
          <w:tcPr>
            <w:tcW w:w="1843" w:type="dxa"/>
            <w:tcBorders>
              <w:top w:val="nil"/>
              <w:left w:val="nil"/>
              <w:bottom w:val="nil"/>
              <w:right w:val="nil"/>
            </w:tcBorders>
            <w:shd w:val="clear" w:color="auto" w:fill="auto"/>
            <w:noWrap/>
            <w:vAlign w:val="bottom"/>
            <w:hideMark/>
          </w:tcPr>
          <w:p w14:paraId="3053E1B4"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1D067841"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1C40227E"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6377FD2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D38E3D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5A8A95C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1A12D91"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F5DDC94"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EE40FD9"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E41023A" w14:textId="77777777" w:rsidR="00804978" w:rsidRPr="00EC7AC9" w:rsidRDefault="00804978" w:rsidP="00804978"/>
        </w:tc>
      </w:tr>
      <w:tr w:rsidR="00804978" w:rsidRPr="00EC7AC9" w14:paraId="45793DE5" w14:textId="77777777" w:rsidTr="00EC7AC9">
        <w:trPr>
          <w:trHeight w:val="300"/>
        </w:trPr>
        <w:tc>
          <w:tcPr>
            <w:tcW w:w="1843" w:type="dxa"/>
            <w:tcBorders>
              <w:top w:val="nil"/>
              <w:left w:val="nil"/>
              <w:bottom w:val="nil"/>
              <w:right w:val="nil"/>
            </w:tcBorders>
            <w:shd w:val="clear" w:color="000000" w:fill="C4D79B"/>
            <w:noWrap/>
            <w:vAlign w:val="bottom"/>
            <w:hideMark/>
          </w:tcPr>
          <w:p w14:paraId="4F1811F1" w14:textId="77777777" w:rsidR="00804978" w:rsidRPr="00EC7AC9" w:rsidRDefault="00804978" w:rsidP="00804978">
            <w:pPr>
              <w:rPr>
                <w:color w:val="000000"/>
              </w:rPr>
            </w:pPr>
            <w:r w:rsidRPr="00EC7AC9">
              <w:rPr>
                <w:b/>
                <w:bCs/>
                <w:color w:val="000000"/>
              </w:rPr>
              <w:t>MÊS</w:t>
            </w:r>
            <w:r w:rsidRPr="00EC7AC9">
              <w:rPr>
                <w:color w:val="000000"/>
              </w:rPr>
              <w:t>: OUTUBRO</w:t>
            </w:r>
          </w:p>
        </w:tc>
        <w:tc>
          <w:tcPr>
            <w:tcW w:w="709" w:type="dxa"/>
            <w:tcBorders>
              <w:top w:val="nil"/>
              <w:left w:val="nil"/>
              <w:bottom w:val="nil"/>
              <w:right w:val="nil"/>
            </w:tcBorders>
            <w:shd w:val="clear" w:color="auto" w:fill="auto"/>
            <w:noWrap/>
            <w:vAlign w:val="bottom"/>
            <w:hideMark/>
          </w:tcPr>
          <w:p w14:paraId="69752164"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4D8EE72C"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7E4767C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464897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FF99993"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5585A153"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28ACFFD"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259C06E"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6837F32F" w14:textId="77777777" w:rsidR="00804978" w:rsidRPr="00EC7AC9" w:rsidRDefault="00804978" w:rsidP="00804978"/>
        </w:tc>
      </w:tr>
      <w:tr w:rsidR="00804978" w:rsidRPr="00EC7AC9" w14:paraId="49EE2651" w14:textId="77777777" w:rsidTr="00EC7AC9">
        <w:trPr>
          <w:trHeight w:val="300"/>
        </w:trPr>
        <w:tc>
          <w:tcPr>
            <w:tcW w:w="1843" w:type="dxa"/>
            <w:tcBorders>
              <w:top w:val="nil"/>
              <w:left w:val="nil"/>
              <w:bottom w:val="nil"/>
              <w:right w:val="nil"/>
            </w:tcBorders>
            <w:shd w:val="clear" w:color="000000" w:fill="FFFFFF"/>
            <w:noWrap/>
            <w:vAlign w:val="bottom"/>
            <w:hideMark/>
          </w:tcPr>
          <w:p w14:paraId="574862A4" w14:textId="77777777" w:rsidR="00804978" w:rsidRPr="00EC7AC9" w:rsidRDefault="00804978" w:rsidP="00804978">
            <w:pPr>
              <w:rPr>
                <w:color w:val="000000"/>
              </w:rPr>
            </w:pPr>
            <w:r w:rsidRPr="00EC7AC9">
              <w:rPr>
                <w:color w:val="000000"/>
              </w:rPr>
              <w:t> </w:t>
            </w:r>
          </w:p>
        </w:tc>
        <w:tc>
          <w:tcPr>
            <w:tcW w:w="709" w:type="dxa"/>
            <w:tcBorders>
              <w:top w:val="nil"/>
              <w:left w:val="nil"/>
              <w:bottom w:val="nil"/>
              <w:right w:val="nil"/>
            </w:tcBorders>
            <w:shd w:val="clear" w:color="auto" w:fill="auto"/>
            <w:noWrap/>
            <w:vAlign w:val="bottom"/>
            <w:hideMark/>
          </w:tcPr>
          <w:p w14:paraId="0EFD0F5D"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1D4317D6"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31F6374C"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DB42E2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45C972B"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3F201B2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DBE4211"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6F96809"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7918DD49" w14:textId="77777777" w:rsidR="00804978" w:rsidRPr="00EC7AC9" w:rsidRDefault="00804978" w:rsidP="00804978"/>
        </w:tc>
      </w:tr>
      <w:tr w:rsidR="00804978" w:rsidRPr="00EC7AC9" w14:paraId="5E0E50EA"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0C160" w14:textId="77777777" w:rsidR="00804978" w:rsidRPr="00EC7AC9" w:rsidRDefault="00804978" w:rsidP="00804978">
            <w:pPr>
              <w:rPr>
                <w:b/>
                <w:bCs/>
                <w:color w:val="000000"/>
              </w:rPr>
            </w:pPr>
            <w:r w:rsidRPr="00EC7AC9">
              <w:rPr>
                <w:b/>
                <w:bCs/>
                <w:color w:val="000000"/>
              </w:rPr>
              <w:t>DATA: 03/10/2022</w:t>
            </w:r>
          </w:p>
        </w:tc>
        <w:tc>
          <w:tcPr>
            <w:tcW w:w="709" w:type="dxa"/>
            <w:tcBorders>
              <w:top w:val="nil"/>
              <w:left w:val="nil"/>
              <w:bottom w:val="nil"/>
              <w:right w:val="nil"/>
            </w:tcBorders>
            <w:shd w:val="clear" w:color="auto" w:fill="auto"/>
            <w:noWrap/>
            <w:vAlign w:val="bottom"/>
            <w:hideMark/>
          </w:tcPr>
          <w:p w14:paraId="5F475272"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4E32BFB2"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0BF0F92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693908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561B934E"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7AEF0D7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FE5AC22"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9097CE0"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C088620" w14:textId="77777777" w:rsidR="00804978" w:rsidRPr="00EC7AC9" w:rsidRDefault="00804978" w:rsidP="00804978"/>
        </w:tc>
      </w:tr>
      <w:tr w:rsidR="00804978" w:rsidRPr="00EC7AC9" w14:paraId="5FD7FBC3"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43124C"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621E007"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4C9C2E08"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1E9EB94F"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37BB5A"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1B599D"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49C7C8"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822523"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D7959F"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93A96F" w14:textId="77777777" w:rsidR="00804978" w:rsidRPr="00EC7AC9" w:rsidRDefault="00804978" w:rsidP="00804978">
            <w:pPr>
              <w:jc w:val="center"/>
              <w:rPr>
                <w:b/>
                <w:bCs/>
                <w:color w:val="000000"/>
              </w:rPr>
            </w:pPr>
            <w:r w:rsidRPr="00EC7AC9">
              <w:rPr>
                <w:b/>
                <w:bCs/>
                <w:color w:val="000000"/>
              </w:rPr>
              <w:t>TOTAL</w:t>
            </w:r>
          </w:p>
        </w:tc>
      </w:tr>
      <w:tr w:rsidR="00804978" w:rsidRPr="00EC7AC9" w14:paraId="72E6DDA8"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E24C2A" w14:textId="77777777" w:rsidR="00804978" w:rsidRPr="00EC7AC9" w:rsidRDefault="00804978" w:rsidP="00804978">
            <w:pPr>
              <w:rPr>
                <w:color w:val="000000"/>
              </w:rPr>
            </w:pPr>
            <w:r w:rsidRPr="00EC7AC9">
              <w:rPr>
                <w:color w:val="000000"/>
              </w:rPr>
              <w:t>ALFACE</w:t>
            </w:r>
          </w:p>
        </w:tc>
        <w:tc>
          <w:tcPr>
            <w:tcW w:w="709" w:type="dxa"/>
            <w:tcBorders>
              <w:top w:val="nil"/>
              <w:left w:val="nil"/>
              <w:bottom w:val="single" w:sz="4" w:space="0" w:color="auto"/>
              <w:right w:val="single" w:sz="4" w:space="0" w:color="auto"/>
            </w:tcBorders>
            <w:shd w:val="clear" w:color="auto" w:fill="auto"/>
            <w:noWrap/>
            <w:vAlign w:val="bottom"/>
            <w:hideMark/>
          </w:tcPr>
          <w:p w14:paraId="3390EFC7"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5A4B7D55"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1D141021"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25BB8B32"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26D7C266"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E49969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82359BA"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F360EDB"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7E4E30B" w14:textId="77777777" w:rsidR="00804978" w:rsidRPr="00EC7AC9" w:rsidRDefault="00804978" w:rsidP="00804978">
            <w:pPr>
              <w:jc w:val="center"/>
              <w:rPr>
                <w:b/>
                <w:bCs/>
                <w:color w:val="000000"/>
              </w:rPr>
            </w:pPr>
            <w:r w:rsidRPr="00EC7AC9">
              <w:rPr>
                <w:b/>
                <w:bCs/>
                <w:color w:val="000000"/>
              </w:rPr>
              <w:t>30</w:t>
            </w:r>
          </w:p>
        </w:tc>
      </w:tr>
      <w:tr w:rsidR="00804978" w:rsidRPr="00EC7AC9" w14:paraId="2016B80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D26CDF" w14:textId="77777777" w:rsidR="00804978" w:rsidRPr="00EC7AC9" w:rsidRDefault="00804978" w:rsidP="00804978">
            <w:pPr>
              <w:rPr>
                <w:color w:val="000000"/>
              </w:rPr>
            </w:pPr>
            <w:r w:rsidRPr="00EC7AC9">
              <w:rPr>
                <w:color w:val="000000"/>
              </w:rPr>
              <w:t>QUEIJO</w:t>
            </w:r>
          </w:p>
        </w:tc>
        <w:tc>
          <w:tcPr>
            <w:tcW w:w="709" w:type="dxa"/>
            <w:tcBorders>
              <w:top w:val="nil"/>
              <w:left w:val="nil"/>
              <w:bottom w:val="single" w:sz="4" w:space="0" w:color="auto"/>
              <w:right w:val="single" w:sz="4" w:space="0" w:color="auto"/>
            </w:tcBorders>
            <w:shd w:val="clear" w:color="auto" w:fill="auto"/>
            <w:noWrap/>
            <w:vAlign w:val="bottom"/>
            <w:hideMark/>
          </w:tcPr>
          <w:p w14:paraId="2CA75DC9" w14:textId="77777777" w:rsidR="00804978" w:rsidRPr="00EC7AC9" w:rsidRDefault="00804978" w:rsidP="00804978">
            <w:pPr>
              <w:jc w:val="center"/>
              <w:rPr>
                <w:color w:val="000000"/>
              </w:rPr>
            </w:pPr>
            <w:r w:rsidRPr="00EC7AC9">
              <w:rPr>
                <w:color w:val="000000"/>
              </w:rPr>
              <w:t>8</w:t>
            </w:r>
          </w:p>
        </w:tc>
        <w:tc>
          <w:tcPr>
            <w:tcW w:w="497" w:type="dxa"/>
            <w:tcBorders>
              <w:top w:val="nil"/>
              <w:left w:val="nil"/>
              <w:bottom w:val="single" w:sz="4" w:space="0" w:color="auto"/>
              <w:right w:val="single" w:sz="4" w:space="0" w:color="auto"/>
            </w:tcBorders>
            <w:shd w:val="clear" w:color="auto" w:fill="auto"/>
            <w:noWrap/>
            <w:vAlign w:val="bottom"/>
            <w:hideMark/>
          </w:tcPr>
          <w:p w14:paraId="2BC5B965" w14:textId="77777777" w:rsidR="00804978" w:rsidRPr="00EC7AC9" w:rsidRDefault="00804978" w:rsidP="00804978">
            <w:pPr>
              <w:jc w:val="center"/>
              <w:rPr>
                <w:color w:val="000000"/>
              </w:rPr>
            </w:pPr>
            <w:r w:rsidRPr="00EC7AC9">
              <w:rPr>
                <w:color w:val="000000"/>
              </w:rPr>
              <w:t>8</w:t>
            </w:r>
          </w:p>
        </w:tc>
        <w:tc>
          <w:tcPr>
            <w:tcW w:w="495" w:type="dxa"/>
            <w:tcBorders>
              <w:top w:val="nil"/>
              <w:left w:val="nil"/>
              <w:bottom w:val="single" w:sz="4" w:space="0" w:color="auto"/>
              <w:right w:val="single" w:sz="4" w:space="0" w:color="auto"/>
            </w:tcBorders>
            <w:shd w:val="clear" w:color="auto" w:fill="auto"/>
            <w:noWrap/>
            <w:vAlign w:val="bottom"/>
            <w:hideMark/>
          </w:tcPr>
          <w:p w14:paraId="5B661535"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764870F6"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54227DFC"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4A4806AF"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835551F"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410F4F2B"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035CF459" w14:textId="77777777" w:rsidR="00804978" w:rsidRPr="00EC7AC9" w:rsidRDefault="00804978" w:rsidP="00804978">
            <w:pPr>
              <w:jc w:val="center"/>
              <w:rPr>
                <w:b/>
                <w:bCs/>
                <w:color w:val="000000"/>
              </w:rPr>
            </w:pPr>
            <w:r w:rsidRPr="00EC7AC9">
              <w:rPr>
                <w:b/>
                <w:bCs/>
                <w:color w:val="000000"/>
              </w:rPr>
              <w:t>40</w:t>
            </w:r>
          </w:p>
        </w:tc>
      </w:tr>
      <w:tr w:rsidR="00804978" w:rsidRPr="00EC7AC9" w14:paraId="068F49E1" w14:textId="77777777" w:rsidTr="00EC7AC9">
        <w:trPr>
          <w:trHeight w:val="300"/>
        </w:trPr>
        <w:tc>
          <w:tcPr>
            <w:tcW w:w="1843" w:type="dxa"/>
            <w:tcBorders>
              <w:top w:val="nil"/>
              <w:left w:val="nil"/>
              <w:bottom w:val="nil"/>
              <w:right w:val="nil"/>
            </w:tcBorders>
            <w:shd w:val="clear" w:color="auto" w:fill="auto"/>
            <w:noWrap/>
            <w:vAlign w:val="bottom"/>
            <w:hideMark/>
          </w:tcPr>
          <w:p w14:paraId="229D9E49"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13CE1889"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648FF438"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0198E7E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2046CEA"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5ED34677"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A433964"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FFD9C54"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F6304AE"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4B7499A" w14:textId="77777777" w:rsidR="00804978" w:rsidRPr="00EC7AC9" w:rsidRDefault="00804978" w:rsidP="00804978"/>
        </w:tc>
      </w:tr>
      <w:tr w:rsidR="00804978" w:rsidRPr="00EC7AC9" w14:paraId="7C61AD8A"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E14E" w14:textId="77777777" w:rsidR="00804978" w:rsidRPr="00EC7AC9" w:rsidRDefault="00804978" w:rsidP="00804978">
            <w:pPr>
              <w:rPr>
                <w:b/>
                <w:bCs/>
                <w:color w:val="000000"/>
              </w:rPr>
            </w:pPr>
            <w:r w:rsidRPr="00EC7AC9">
              <w:rPr>
                <w:b/>
                <w:bCs/>
                <w:color w:val="000000"/>
              </w:rPr>
              <w:t>DATA: 17/10/2022</w:t>
            </w:r>
          </w:p>
        </w:tc>
        <w:tc>
          <w:tcPr>
            <w:tcW w:w="709" w:type="dxa"/>
            <w:tcBorders>
              <w:top w:val="nil"/>
              <w:left w:val="nil"/>
              <w:bottom w:val="nil"/>
              <w:right w:val="nil"/>
            </w:tcBorders>
            <w:shd w:val="clear" w:color="auto" w:fill="auto"/>
            <w:noWrap/>
            <w:vAlign w:val="bottom"/>
            <w:hideMark/>
          </w:tcPr>
          <w:p w14:paraId="42FD3963"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078F72D2"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25348C53"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BF8222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943B98B"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2631CEF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5FDD4F17"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8300723"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758EA520" w14:textId="77777777" w:rsidR="00804978" w:rsidRPr="00EC7AC9" w:rsidRDefault="00804978" w:rsidP="00804978"/>
        </w:tc>
      </w:tr>
      <w:tr w:rsidR="00804978" w:rsidRPr="00EC7AC9" w14:paraId="19606D0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4B7D25"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0CD194"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7FD0EC22"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0CFFDE99"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0B4C01"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6F9395"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7DB76F"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F3045A"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FAC13E"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6D44B7B" w14:textId="77777777" w:rsidR="00804978" w:rsidRPr="00EC7AC9" w:rsidRDefault="00804978" w:rsidP="00804978">
            <w:pPr>
              <w:jc w:val="center"/>
              <w:rPr>
                <w:b/>
                <w:bCs/>
                <w:color w:val="000000"/>
              </w:rPr>
            </w:pPr>
            <w:r w:rsidRPr="00EC7AC9">
              <w:rPr>
                <w:b/>
                <w:bCs/>
                <w:color w:val="000000"/>
              </w:rPr>
              <w:t>TOTAL</w:t>
            </w:r>
          </w:p>
        </w:tc>
      </w:tr>
      <w:tr w:rsidR="00804978" w:rsidRPr="00EC7AC9" w14:paraId="00CE096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425F23" w14:textId="77777777" w:rsidR="00804978" w:rsidRPr="00EC7AC9" w:rsidRDefault="00804978" w:rsidP="00804978">
            <w:pPr>
              <w:rPr>
                <w:color w:val="000000"/>
              </w:rPr>
            </w:pPr>
            <w:r w:rsidRPr="00EC7AC9">
              <w:rPr>
                <w:color w:val="000000"/>
              </w:rPr>
              <w:t>BETERRABA</w:t>
            </w:r>
          </w:p>
        </w:tc>
        <w:tc>
          <w:tcPr>
            <w:tcW w:w="709" w:type="dxa"/>
            <w:tcBorders>
              <w:top w:val="nil"/>
              <w:left w:val="nil"/>
              <w:bottom w:val="single" w:sz="4" w:space="0" w:color="auto"/>
              <w:right w:val="single" w:sz="4" w:space="0" w:color="auto"/>
            </w:tcBorders>
            <w:shd w:val="clear" w:color="auto" w:fill="auto"/>
            <w:noWrap/>
            <w:vAlign w:val="bottom"/>
            <w:hideMark/>
          </w:tcPr>
          <w:p w14:paraId="444875CA"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2ADBA971"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48000C79"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4EB4F2E"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12496DA8"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600869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7D394B43"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A0950D0"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726DFE9F" w14:textId="77777777" w:rsidR="00804978" w:rsidRPr="00EC7AC9" w:rsidRDefault="00804978" w:rsidP="00804978">
            <w:pPr>
              <w:jc w:val="center"/>
              <w:rPr>
                <w:b/>
                <w:bCs/>
                <w:color w:val="000000"/>
              </w:rPr>
            </w:pPr>
            <w:r w:rsidRPr="00EC7AC9">
              <w:rPr>
                <w:b/>
                <w:bCs/>
                <w:color w:val="000000"/>
              </w:rPr>
              <w:t>20</w:t>
            </w:r>
          </w:p>
        </w:tc>
      </w:tr>
      <w:tr w:rsidR="00804978" w:rsidRPr="00EC7AC9" w14:paraId="4A52F4D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4BA721"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2057A0B7"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5CBD57EF"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66E3424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7730240"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22A2445"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5BE4ECC"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0E1B8E1"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E7E8899"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674B2EE5" w14:textId="77777777" w:rsidR="00804978" w:rsidRPr="00EC7AC9" w:rsidRDefault="00804978" w:rsidP="00804978">
            <w:pPr>
              <w:jc w:val="center"/>
              <w:rPr>
                <w:b/>
                <w:bCs/>
                <w:color w:val="000000"/>
              </w:rPr>
            </w:pPr>
            <w:r w:rsidRPr="00EC7AC9">
              <w:rPr>
                <w:b/>
                <w:bCs/>
                <w:color w:val="000000"/>
              </w:rPr>
              <w:t>14</w:t>
            </w:r>
          </w:p>
        </w:tc>
      </w:tr>
      <w:tr w:rsidR="00804978" w:rsidRPr="00EC7AC9" w14:paraId="3DCF8344"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869F6F"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269F574B"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49E4965D"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61693783"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1C83929B"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E9BFB01"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0F94621"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6044811"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5D4D731D"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7F460F8D" w14:textId="77777777" w:rsidR="00804978" w:rsidRPr="00EC7AC9" w:rsidRDefault="00804978" w:rsidP="00804978">
            <w:pPr>
              <w:jc w:val="center"/>
              <w:rPr>
                <w:b/>
                <w:bCs/>
                <w:color w:val="000000"/>
              </w:rPr>
            </w:pPr>
            <w:r w:rsidRPr="00EC7AC9">
              <w:rPr>
                <w:b/>
                <w:bCs/>
                <w:color w:val="000000"/>
              </w:rPr>
              <w:t>22</w:t>
            </w:r>
          </w:p>
        </w:tc>
      </w:tr>
      <w:tr w:rsidR="00804978" w:rsidRPr="00EC7AC9" w14:paraId="3B36427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EBA909" w14:textId="77777777" w:rsidR="00804978" w:rsidRPr="00EC7AC9" w:rsidRDefault="00804978" w:rsidP="00804978">
            <w:pPr>
              <w:rPr>
                <w:color w:val="000000"/>
              </w:rPr>
            </w:pPr>
            <w:r w:rsidRPr="00EC7AC9">
              <w:rPr>
                <w:color w:val="000000"/>
              </w:rPr>
              <w:t>CHUCHU</w:t>
            </w:r>
          </w:p>
        </w:tc>
        <w:tc>
          <w:tcPr>
            <w:tcW w:w="709" w:type="dxa"/>
            <w:tcBorders>
              <w:top w:val="nil"/>
              <w:left w:val="nil"/>
              <w:bottom w:val="single" w:sz="4" w:space="0" w:color="auto"/>
              <w:right w:val="single" w:sz="4" w:space="0" w:color="auto"/>
            </w:tcBorders>
            <w:shd w:val="clear" w:color="auto" w:fill="auto"/>
            <w:noWrap/>
            <w:vAlign w:val="bottom"/>
            <w:hideMark/>
          </w:tcPr>
          <w:p w14:paraId="57C0963C"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2505F14"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305C4F98"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0663F14"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D8EB955"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768CE43"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ABDDF1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12568A0"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032B9D18" w14:textId="77777777" w:rsidR="00804978" w:rsidRPr="00EC7AC9" w:rsidRDefault="00804978" w:rsidP="00804978">
            <w:pPr>
              <w:jc w:val="center"/>
              <w:rPr>
                <w:b/>
                <w:bCs/>
                <w:color w:val="000000"/>
              </w:rPr>
            </w:pPr>
            <w:r w:rsidRPr="00EC7AC9">
              <w:rPr>
                <w:b/>
                <w:bCs/>
                <w:color w:val="000000"/>
              </w:rPr>
              <w:t>14</w:t>
            </w:r>
          </w:p>
        </w:tc>
      </w:tr>
      <w:tr w:rsidR="00804978" w:rsidRPr="00EC7AC9" w14:paraId="3AE2C4E5"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A0912C" w14:textId="77777777" w:rsidR="00804978" w:rsidRPr="00EC7AC9" w:rsidRDefault="00804978" w:rsidP="00804978">
            <w:pPr>
              <w:rPr>
                <w:color w:val="000000"/>
              </w:rPr>
            </w:pPr>
            <w:r w:rsidRPr="00EC7AC9">
              <w:rPr>
                <w:color w:val="000000"/>
              </w:rPr>
              <w:t>COLORAU</w:t>
            </w:r>
          </w:p>
        </w:tc>
        <w:tc>
          <w:tcPr>
            <w:tcW w:w="709" w:type="dxa"/>
            <w:tcBorders>
              <w:top w:val="nil"/>
              <w:left w:val="nil"/>
              <w:bottom w:val="single" w:sz="4" w:space="0" w:color="auto"/>
              <w:right w:val="single" w:sz="4" w:space="0" w:color="auto"/>
            </w:tcBorders>
            <w:shd w:val="clear" w:color="auto" w:fill="auto"/>
            <w:noWrap/>
            <w:vAlign w:val="bottom"/>
            <w:hideMark/>
          </w:tcPr>
          <w:p w14:paraId="49EE0978" w14:textId="77777777" w:rsidR="00804978" w:rsidRPr="00EC7AC9" w:rsidRDefault="00804978" w:rsidP="00804978">
            <w:pPr>
              <w:jc w:val="center"/>
              <w:rPr>
                <w:color w:val="000000"/>
              </w:rPr>
            </w:pPr>
            <w:r w:rsidRPr="00EC7AC9">
              <w:rPr>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4BEE1B2F" w14:textId="77777777" w:rsidR="00804978" w:rsidRPr="00EC7AC9" w:rsidRDefault="00804978" w:rsidP="00804978">
            <w:pPr>
              <w:jc w:val="center"/>
              <w:rPr>
                <w:color w:val="000000"/>
              </w:rPr>
            </w:pPr>
            <w:r w:rsidRPr="00EC7AC9">
              <w:rPr>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14:paraId="0895A4B5"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FDC63EE"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74F299CB"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1A02F629"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7EAA4EA5"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66980248" w14:textId="77777777" w:rsidR="00804978" w:rsidRPr="00EC7AC9" w:rsidRDefault="00804978" w:rsidP="00804978">
            <w:pPr>
              <w:jc w:val="center"/>
              <w:rPr>
                <w:color w:val="000000"/>
              </w:rPr>
            </w:pPr>
            <w:r w:rsidRPr="00EC7AC9">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14:paraId="709C6530" w14:textId="77777777" w:rsidR="00804978" w:rsidRPr="00EC7AC9" w:rsidRDefault="00804978" w:rsidP="00804978">
            <w:pPr>
              <w:jc w:val="center"/>
              <w:rPr>
                <w:b/>
                <w:bCs/>
                <w:color w:val="000000"/>
              </w:rPr>
            </w:pPr>
            <w:r w:rsidRPr="00EC7AC9">
              <w:rPr>
                <w:b/>
                <w:bCs/>
                <w:color w:val="000000"/>
              </w:rPr>
              <w:t>5,5</w:t>
            </w:r>
          </w:p>
        </w:tc>
      </w:tr>
      <w:tr w:rsidR="00804978" w:rsidRPr="00EC7AC9" w14:paraId="710386D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8A852BE" w14:textId="77777777" w:rsidR="00804978" w:rsidRPr="00EC7AC9" w:rsidRDefault="00804978" w:rsidP="00804978">
            <w:pPr>
              <w:rPr>
                <w:color w:val="000000"/>
              </w:rPr>
            </w:pPr>
            <w:r w:rsidRPr="00EC7AC9">
              <w:rPr>
                <w:color w:val="000000"/>
              </w:rPr>
              <w:lastRenderedPageBreak/>
              <w:t>COUVE</w:t>
            </w:r>
          </w:p>
        </w:tc>
        <w:tc>
          <w:tcPr>
            <w:tcW w:w="709" w:type="dxa"/>
            <w:tcBorders>
              <w:top w:val="nil"/>
              <w:left w:val="nil"/>
              <w:bottom w:val="single" w:sz="4" w:space="0" w:color="auto"/>
              <w:right w:val="single" w:sz="4" w:space="0" w:color="auto"/>
            </w:tcBorders>
            <w:shd w:val="clear" w:color="auto" w:fill="auto"/>
            <w:noWrap/>
            <w:vAlign w:val="bottom"/>
            <w:hideMark/>
          </w:tcPr>
          <w:p w14:paraId="5C7B1CC9"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7A0C3C15"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4269F581"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75FC23B6"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4F2F2C1"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757B6D8"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B0E696A"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2EEE564"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31E31E05" w14:textId="77777777" w:rsidR="00804978" w:rsidRPr="00EC7AC9" w:rsidRDefault="00804978" w:rsidP="00804978">
            <w:pPr>
              <w:jc w:val="center"/>
              <w:rPr>
                <w:b/>
                <w:bCs/>
                <w:color w:val="000000"/>
              </w:rPr>
            </w:pPr>
            <w:r w:rsidRPr="00EC7AC9">
              <w:rPr>
                <w:b/>
                <w:bCs/>
                <w:color w:val="000000"/>
              </w:rPr>
              <w:t>23</w:t>
            </w:r>
          </w:p>
        </w:tc>
      </w:tr>
      <w:tr w:rsidR="00804978" w:rsidRPr="00EC7AC9" w14:paraId="33B1F67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59154A" w14:textId="77777777" w:rsidR="00804978" w:rsidRPr="00EC7AC9" w:rsidRDefault="00804978" w:rsidP="00804978">
            <w:pPr>
              <w:rPr>
                <w:color w:val="000000"/>
              </w:rPr>
            </w:pPr>
            <w:r w:rsidRPr="00EC7AC9">
              <w:rPr>
                <w:color w:val="000000"/>
              </w:rPr>
              <w:t>FARINHA DE MANDIOCA</w:t>
            </w:r>
          </w:p>
        </w:tc>
        <w:tc>
          <w:tcPr>
            <w:tcW w:w="709" w:type="dxa"/>
            <w:tcBorders>
              <w:top w:val="nil"/>
              <w:left w:val="nil"/>
              <w:bottom w:val="single" w:sz="4" w:space="0" w:color="auto"/>
              <w:right w:val="single" w:sz="4" w:space="0" w:color="auto"/>
            </w:tcBorders>
            <w:shd w:val="clear" w:color="auto" w:fill="auto"/>
            <w:noWrap/>
            <w:vAlign w:val="bottom"/>
            <w:hideMark/>
          </w:tcPr>
          <w:p w14:paraId="07928570"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1B15CD17"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2E69B60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87A3AF6"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434BD37"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64BDC9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75B7A21"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B6930F0"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D871EB6" w14:textId="77777777" w:rsidR="00804978" w:rsidRPr="00EC7AC9" w:rsidRDefault="00804978" w:rsidP="00804978">
            <w:pPr>
              <w:jc w:val="center"/>
              <w:rPr>
                <w:b/>
                <w:bCs/>
                <w:color w:val="000000"/>
              </w:rPr>
            </w:pPr>
            <w:r w:rsidRPr="00EC7AC9">
              <w:rPr>
                <w:b/>
                <w:bCs/>
                <w:color w:val="000000"/>
              </w:rPr>
              <w:t>20</w:t>
            </w:r>
          </w:p>
        </w:tc>
      </w:tr>
      <w:tr w:rsidR="00804978" w:rsidRPr="00EC7AC9" w14:paraId="0488BB03"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485472" w14:textId="77777777" w:rsidR="00804978" w:rsidRPr="00EC7AC9" w:rsidRDefault="00804978" w:rsidP="00804978">
            <w:pPr>
              <w:rPr>
                <w:color w:val="000000"/>
              </w:rPr>
            </w:pPr>
            <w:r w:rsidRPr="00EC7AC9">
              <w:rPr>
                <w:color w:val="000000"/>
              </w:rPr>
              <w:t>ROSQUINHA</w:t>
            </w:r>
          </w:p>
        </w:tc>
        <w:tc>
          <w:tcPr>
            <w:tcW w:w="709" w:type="dxa"/>
            <w:tcBorders>
              <w:top w:val="nil"/>
              <w:left w:val="nil"/>
              <w:bottom w:val="single" w:sz="4" w:space="0" w:color="auto"/>
              <w:right w:val="single" w:sz="4" w:space="0" w:color="auto"/>
            </w:tcBorders>
            <w:shd w:val="clear" w:color="auto" w:fill="auto"/>
            <w:noWrap/>
            <w:vAlign w:val="bottom"/>
            <w:hideMark/>
          </w:tcPr>
          <w:p w14:paraId="6ADC7BDE" w14:textId="77777777" w:rsidR="00804978" w:rsidRPr="00EC7AC9" w:rsidRDefault="00804978" w:rsidP="00804978">
            <w:pPr>
              <w:jc w:val="center"/>
              <w:rPr>
                <w:color w:val="000000"/>
              </w:rPr>
            </w:pPr>
            <w:r w:rsidRPr="00EC7AC9">
              <w:rPr>
                <w:color w:val="000000"/>
              </w:rPr>
              <w:t>14</w:t>
            </w:r>
          </w:p>
        </w:tc>
        <w:tc>
          <w:tcPr>
            <w:tcW w:w="497" w:type="dxa"/>
            <w:tcBorders>
              <w:top w:val="nil"/>
              <w:left w:val="nil"/>
              <w:bottom w:val="single" w:sz="4" w:space="0" w:color="auto"/>
              <w:right w:val="single" w:sz="4" w:space="0" w:color="auto"/>
            </w:tcBorders>
            <w:shd w:val="clear" w:color="auto" w:fill="auto"/>
            <w:noWrap/>
            <w:vAlign w:val="bottom"/>
            <w:hideMark/>
          </w:tcPr>
          <w:p w14:paraId="2788E76A" w14:textId="77777777" w:rsidR="00804978" w:rsidRPr="00EC7AC9" w:rsidRDefault="00804978" w:rsidP="00804978">
            <w:pPr>
              <w:jc w:val="center"/>
              <w:rPr>
                <w:color w:val="000000"/>
              </w:rPr>
            </w:pPr>
            <w:r w:rsidRPr="00EC7AC9">
              <w:rPr>
                <w:color w:val="000000"/>
              </w:rPr>
              <w:t>14</w:t>
            </w:r>
          </w:p>
        </w:tc>
        <w:tc>
          <w:tcPr>
            <w:tcW w:w="495" w:type="dxa"/>
            <w:tcBorders>
              <w:top w:val="nil"/>
              <w:left w:val="nil"/>
              <w:bottom w:val="single" w:sz="4" w:space="0" w:color="auto"/>
              <w:right w:val="single" w:sz="4" w:space="0" w:color="auto"/>
            </w:tcBorders>
            <w:shd w:val="clear" w:color="auto" w:fill="auto"/>
            <w:noWrap/>
            <w:vAlign w:val="bottom"/>
            <w:hideMark/>
          </w:tcPr>
          <w:p w14:paraId="4A229969" w14:textId="77777777" w:rsidR="00804978" w:rsidRPr="00EC7AC9" w:rsidRDefault="00804978" w:rsidP="00804978">
            <w:pPr>
              <w:jc w:val="center"/>
              <w:rPr>
                <w:color w:val="000000"/>
              </w:rPr>
            </w:pPr>
            <w:r w:rsidRPr="00EC7AC9">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14:paraId="2C642B0F" w14:textId="77777777" w:rsidR="00804978" w:rsidRPr="00EC7AC9" w:rsidRDefault="00804978" w:rsidP="00804978">
            <w:pPr>
              <w:jc w:val="center"/>
              <w:rPr>
                <w:color w:val="000000"/>
              </w:rPr>
            </w:pPr>
            <w:r w:rsidRPr="00EC7AC9">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14:paraId="19D4B718" w14:textId="77777777" w:rsidR="00804978" w:rsidRPr="00EC7AC9" w:rsidRDefault="00804978" w:rsidP="00804978">
            <w:pPr>
              <w:jc w:val="center"/>
              <w:rPr>
                <w:color w:val="000000"/>
              </w:rPr>
            </w:pPr>
            <w:r w:rsidRPr="00EC7AC9">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1080C2A1"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36B742BA"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2F87A1CD" w14:textId="77777777" w:rsidR="00804978" w:rsidRPr="00EC7AC9" w:rsidRDefault="00804978" w:rsidP="00804978">
            <w:pPr>
              <w:jc w:val="center"/>
              <w:rPr>
                <w:color w:val="000000"/>
              </w:rPr>
            </w:pPr>
            <w:r w:rsidRPr="00EC7AC9">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01571336" w14:textId="77777777" w:rsidR="00804978" w:rsidRPr="00EC7AC9" w:rsidRDefault="00804978" w:rsidP="00804978">
            <w:pPr>
              <w:jc w:val="center"/>
              <w:rPr>
                <w:b/>
                <w:bCs/>
                <w:color w:val="000000"/>
              </w:rPr>
            </w:pPr>
            <w:r w:rsidRPr="00EC7AC9">
              <w:rPr>
                <w:b/>
                <w:bCs/>
                <w:color w:val="000000"/>
              </w:rPr>
              <w:t>57</w:t>
            </w:r>
          </w:p>
        </w:tc>
      </w:tr>
      <w:tr w:rsidR="00804978" w:rsidRPr="00EC7AC9" w14:paraId="5B587D5D"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7B2501"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6B475E33"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2BF5CC5C"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0FADBED1"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77DFFCA"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7CAB422"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66D6EB2"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F3C5D2E"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9CFA898"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3E83A4DD" w14:textId="77777777" w:rsidR="00804978" w:rsidRPr="00EC7AC9" w:rsidRDefault="00804978" w:rsidP="00804978">
            <w:pPr>
              <w:jc w:val="center"/>
              <w:rPr>
                <w:b/>
                <w:bCs/>
                <w:color w:val="000000"/>
              </w:rPr>
            </w:pPr>
            <w:r w:rsidRPr="00EC7AC9">
              <w:rPr>
                <w:b/>
                <w:bCs/>
                <w:color w:val="000000"/>
              </w:rPr>
              <w:t>14</w:t>
            </w:r>
          </w:p>
        </w:tc>
      </w:tr>
      <w:tr w:rsidR="00804978" w:rsidRPr="00EC7AC9" w14:paraId="74AD8058" w14:textId="77777777" w:rsidTr="00EC7AC9">
        <w:trPr>
          <w:trHeight w:val="300"/>
        </w:trPr>
        <w:tc>
          <w:tcPr>
            <w:tcW w:w="1843" w:type="dxa"/>
            <w:tcBorders>
              <w:top w:val="nil"/>
              <w:left w:val="nil"/>
              <w:bottom w:val="nil"/>
              <w:right w:val="nil"/>
            </w:tcBorders>
            <w:shd w:val="clear" w:color="auto" w:fill="auto"/>
            <w:noWrap/>
            <w:vAlign w:val="bottom"/>
            <w:hideMark/>
          </w:tcPr>
          <w:p w14:paraId="6CCE32C6"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3D7EB58A"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41074048"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4E39D921"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C4BB210"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EFAD8F2"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8617A2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E990E60"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00C966A6"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4973A5D4" w14:textId="77777777" w:rsidR="00804978" w:rsidRPr="00EC7AC9" w:rsidRDefault="00804978" w:rsidP="00804978"/>
        </w:tc>
      </w:tr>
      <w:tr w:rsidR="00804978" w:rsidRPr="00EC7AC9" w14:paraId="040DE046" w14:textId="77777777" w:rsidTr="00EC7AC9">
        <w:trPr>
          <w:trHeight w:val="300"/>
        </w:trPr>
        <w:tc>
          <w:tcPr>
            <w:tcW w:w="1843" w:type="dxa"/>
            <w:tcBorders>
              <w:top w:val="nil"/>
              <w:left w:val="nil"/>
              <w:bottom w:val="nil"/>
              <w:right w:val="nil"/>
            </w:tcBorders>
            <w:shd w:val="clear" w:color="000000" w:fill="C4D79B"/>
            <w:noWrap/>
            <w:vAlign w:val="bottom"/>
            <w:hideMark/>
          </w:tcPr>
          <w:p w14:paraId="3F219C77" w14:textId="77777777" w:rsidR="00804978" w:rsidRPr="00EC7AC9" w:rsidRDefault="00804978" w:rsidP="00804978">
            <w:pPr>
              <w:rPr>
                <w:color w:val="000000"/>
              </w:rPr>
            </w:pPr>
            <w:r w:rsidRPr="00EC7AC9">
              <w:rPr>
                <w:color w:val="000000"/>
              </w:rPr>
              <w:t>NOVEMBRO</w:t>
            </w:r>
          </w:p>
        </w:tc>
        <w:tc>
          <w:tcPr>
            <w:tcW w:w="709" w:type="dxa"/>
            <w:tcBorders>
              <w:top w:val="nil"/>
              <w:left w:val="nil"/>
              <w:bottom w:val="nil"/>
              <w:right w:val="nil"/>
            </w:tcBorders>
            <w:shd w:val="clear" w:color="auto" w:fill="auto"/>
            <w:noWrap/>
            <w:vAlign w:val="bottom"/>
            <w:hideMark/>
          </w:tcPr>
          <w:p w14:paraId="077C5BAC"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48D5922D"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4455A72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4F99493"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5C5A15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59CB93EB"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71F68E3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ABB9B45"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A406921" w14:textId="77777777" w:rsidR="00804978" w:rsidRPr="00EC7AC9" w:rsidRDefault="00804978" w:rsidP="00804978"/>
        </w:tc>
      </w:tr>
      <w:tr w:rsidR="00804978" w:rsidRPr="00EC7AC9" w14:paraId="4A8257DF" w14:textId="77777777" w:rsidTr="00EC7AC9">
        <w:trPr>
          <w:trHeight w:val="300"/>
        </w:trPr>
        <w:tc>
          <w:tcPr>
            <w:tcW w:w="1843" w:type="dxa"/>
            <w:tcBorders>
              <w:top w:val="nil"/>
              <w:left w:val="nil"/>
              <w:bottom w:val="nil"/>
              <w:right w:val="nil"/>
            </w:tcBorders>
            <w:shd w:val="clear" w:color="000000" w:fill="FFFFFF"/>
            <w:noWrap/>
            <w:vAlign w:val="bottom"/>
            <w:hideMark/>
          </w:tcPr>
          <w:p w14:paraId="23618345" w14:textId="77777777" w:rsidR="00804978" w:rsidRPr="00EC7AC9" w:rsidRDefault="00804978" w:rsidP="00804978">
            <w:pPr>
              <w:rPr>
                <w:color w:val="000000"/>
              </w:rPr>
            </w:pPr>
            <w:r w:rsidRPr="00EC7AC9">
              <w:rPr>
                <w:color w:val="000000"/>
              </w:rPr>
              <w:t> </w:t>
            </w:r>
          </w:p>
        </w:tc>
        <w:tc>
          <w:tcPr>
            <w:tcW w:w="709" w:type="dxa"/>
            <w:tcBorders>
              <w:top w:val="nil"/>
              <w:left w:val="nil"/>
              <w:bottom w:val="nil"/>
              <w:right w:val="nil"/>
            </w:tcBorders>
            <w:shd w:val="clear" w:color="auto" w:fill="auto"/>
            <w:noWrap/>
            <w:vAlign w:val="bottom"/>
            <w:hideMark/>
          </w:tcPr>
          <w:p w14:paraId="6EF5BD7D" w14:textId="77777777" w:rsidR="00804978" w:rsidRPr="00EC7AC9" w:rsidRDefault="00804978" w:rsidP="00804978">
            <w:pPr>
              <w:rPr>
                <w:color w:val="000000"/>
              </w:rPr>
            </w:pPr>
          </w:p>
        </w:tc>
        <w:tc>
          <w:tcPr>
            <w:tcW w:w="497" w:type="dxa"/>
            <w:tcBorders>
              <w:top w:val="nil"/>
              <w:left w:val="nil"/>
              <w:bottom w:val="nil"/>
              <w:right w:val="nil"/>
            </w:tcBorders>
            <w:shd w:val="clear" w:color="auto" w:fill="auto"/>
            <w:noWrap/>
            <w:vAlign w:val="bottom"/>
            <w:hideMark/>
          </w:tcPr>
          <w:p w14:paraId="647352ED"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37414B4E"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5EF2B6D1"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05C54B5"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12A62F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22248FCE"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FAD8A08"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6F953796" w14:textId="77777777" w:rsidR="00804978" w:rsidRPr="00EC7AC9" w:rsidRDefault="00804978" w:rsidP="00804978"/>
        </w:tc>
      </w:tr>
      <w:tr w:rsidR="00804978" w:rsidRPr="00EC7AC9" w14:paraId="1F4605BC"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F2E3" w14:textId="77777777" w:rsidR="00804978" w:rsidRPr="00EC7AC9" w:rsidRDefault="00804978" w:rsidP="00804978">
            <w:pPr>
              <w:rPr>
                <w:b/>
                <w:bCs/>
                <w:color w:val="000000"/>
              </w:rPr>
            </w:pPr>
            <w:r w:rsidRPr="00EC7AC9">
              <w:rPr>
                <w:b/>
                <w:bCs/>
                <w:color w:val="000000"/>
              </w:rPr>
              <w:t>DATA: 01/11/2022</w:t>
            </w:r>
          </w:p>
        </w:tc>
        <w:tc>
          <w:tcPr>
            <w:tcW w:w="709" w:type="dxa"/>
            <w:tcBorders>
              <w:top w:val="nil"/>
              <w:left w:val="nil"/>
              <w:bottom w:val="nil"/>
              <w:right w:val="nil"/>
            </w:tcBorders>
            <w:shd w:val="clear" w:color="auto" w:fill="auto"/>
            <w:noWrap/>
            <w:vAlign w:val="bottom"/>
            <w:hideMark/>
          </w:tcPr>
          <w:p w14:paraId="7F7F9F04"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5E045144"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66AE7E6F"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F355545"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C1515F3"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5FF7FBF8"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78A3A20"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1CE4C015"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0EA9B308" w14:textId="77777777" w:rsidR="00804978" w:rsidRPr="00EC7AC9" w:rsidRDefault="00804978" w:rsidP="00804978"/>
        </w:tc>
      </w:tr>
      <w:tr w:rsidR="00804978" w:rsidRPr="00EC7AC9" w14:paraId="55CEA47F"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56D03E"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7FB74A"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03A7406B"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425EF4A1"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DBA153"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C8C904"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D46C74"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517B59"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F6040A"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05AD1A" w14:textId="77777777" w:rsidR="00804978" w:rsidRPr="00EC7AC9" w:rsidRDefault="00804978" w:rsidP="00804978">
            <w:pPr>
              <w:jc w:val="center"/>
              <w:rPr>
                <w:b/>
                <w:bCs/>
                <w:color w:val="000000"/>
              </w:rPr>
            </w:pPr>
            <w:r w:rsidRPr="00EC7AC9">
              <w:rPr>
                <w:b/>
                <w:bCs/>
                <w:color w:val="000000"/>
              </w:rPr>
              <w:t>TOTAL</w:t>
            </w:r>
          </w:p>
        </w:tc>
      </w:tr>
      <w:tr w:rsidR="00804978" w:rsidRPr="00EC7AC9" w14:paraId="3565F4E6"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89851C" w14:textId="77777777" w:rsidR="00804978" w:rsidRPr="00EC7AC9" w:rsidRDefault="00804978" w:rsidP="00804978">
            <w:pPr>
              <w:rPr>
                <w:color w:val="000000"/>
              </w:rPr>
            </w:pPr>
            <w:r w:rsidRPr="00EC7AC9">
              <w:rPr>
                <w:color w:val="000000"/>
              </w:rPr>
              <w:t>ALFACE</w:t>
            </w:r>
          </w:p>
        </w:tc>
        <w:tc>
          <w:tcPr>
            <w:tcW w:w="709" w:type="dxa"/>
            <w:tcBorders>
              <w:top w:val="nil"/>
              <w:left w:val="nil"/>
              <w:bottom w:val="single" w:sz="4" w:space="0" w:color="auto"/>
              <w:right w:val="single" w:sz="4" w:space="0" w:color="auto"/>
            </w:tcBorders>
            <w:shd w:val="clear" w:color="auto" w:fill="auto"/>
            <w:noWrap/>
            <w:vAlign w:val="bottom"/>
            <w:hideMark/>
          </w:tcPr>
          <w:p w14:paraId="7DC46F5D"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73F14E13"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0B4D2285"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29320649"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7F27DA4F"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36EF06F4"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AEA9B08"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54A33F5"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AB824BA" w14:textId="77777777" w:rsidR="00804978" w:rsidRPr="00EC7AC9" w:rsidRDefault="00804978" w:rsidP="00804978">
            <w:pPr>
              <w:jc w:val="center"/>
              <w:rPr>
                <w:b/>
                <w:bCs/>
                <w:color w:val="000000"/>
              </w:rPr>
            </w:pPr>
            <w:r w:rsidRPr="00EC7AC9">
              <w:rPr>
                <w:b/>
                <w:bCs/>
                <w:color w:val="000000"/>
              </w:rPr>
              <w:t>30</w:t>
            </w:r>
          </w:p>
        </w:tc>
      </w:tr>
      <w:tr w:rsidR="00804978" w:rsidRPr="00EC7AC9" w14:paraId="33E3650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70E2AA" w14:textId="77777777" w:rsidR="00804978" w:rsidRPr="00EC7AC9" w:rsidRDefault="00804978" w:rsidP="00804978">
            <w:pPr>
              <w:rPr>
                <w:color w:val="000000"/>
              </w:rPr>
            </w:pPr>
            <w:r w:rsidRPr="00EC7AC9">
              <w:rPr>
                <w:color w:val="000000"/>
              </w:rPr>
              <w:t>BANANA</w:t>
            </w:r>
          </w:p>
        </w:tc>
        <w:tc>
          <w:tcPr>
            <w:tcW w:w="709" w:type="dxa"/>
            <w:tcBorders>
              <w:top w:val="nil"/>
              <w:left w:val="nil"/>
              <w:bottom w:val="single" w:sz="4" w:space="0" w:color="auto"/>
              <w:right w:val="single" w:sz="4" w:space="0" w:color="auto"/>
            </w:tcBorders>
            <w:shd w:val="clear" w:color="auto" w:fill="auto"/>
            <w:noWrap/>
            <w:vAlign w:val="bottom"/>
            <w:hideMark/>
          </w:tcPr>
          <w:p w14:paraId="3CB455B2" w14:textId="77777777" w:rsidR="00804978" w:rsidRPr="00EC7AC9" w:rsidRDefault="00804978" w:rsidP="00804978">
            <w:pPr>
              <w:jc w:val="center"/>
              <w:rPr>
                <w:color w:val="000000"/>
              </w:rPr>
            </w:pPr>
            <w:r w:rsidRPr="00EC7AC9">
              <w:rPr>
                <w:color w:val="000000"/>
              </w:rPr>
              <w:t>19</w:t>
            </w:r>
          </w:p>
        </w:tc>
        <w:tc>
          <w:tcPr>
            <w:tcW w:w="497" w:type="dxa"/>
            <w:tcBorders>
              <w:top w:val="nil"/>
              <w:left w:val="nil"/>
              <w:bottom w:val="single" w:sz="4" w:space="0" w:color="auto"/>
              <w:right w:val="single" w:sz="4" w:space="0" w:color="auto"/>
            </w:tcBorders>
            <w:shd w:val="clear" w:color="auto" w:fill="auto"/>
            <w:noWrap/>
            <w:vAlign w:val="bottom"/>
            <w:hideMark/>
          </w:tcPr>
          <w:p w14:paraId="6D486182" w14:textId="77777777" w:rsidR="00804978" w:rsidRPr="00EC7AC9" w:rsidRDefault="00804978" w:rsidP="00804978">
            <w:pPr>
              <w:jc w:val="center"/>
              <w:rPr>
                <w:color w:val="000000"/>
              </w:rPr>
            </w:pPr>
            <w:r w:rsidRPr="00EC7AC9">
              <w:rPr>
                <w:color w:val="000000"/>
              </w:rPr>
              <w:t>19</w:t>
            </w:r>
          </w:p>
        </w:tc>
        <w:tc>
          <w:tcPr>
            <w:tcW w:w="495" w:type="dxa"/>
            <w:tcBorders>
              <w:top w:val="nil"/>
              <w:left w:val="nil"/>
              <w:bottom w:val="single" w:sz="4" w:space="0" w:color="auto"/>
              <w:right w:val="single" w:sz="4" w:space="0" w:color="auto"/>
            </w:tcBorders>
            <w:shd w:val="clear" w:color="auto" w:fill="auto"/>
            <w:noWrap/>
            <w:vAlign w:val="bottom"/>
            <w:hideMark/>
          </w:tcPr>
          <w:p w14:paraId="0CD19BE2"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6055F70E" w14:textId="77777777" w:rsidR="00804978" w:rsidRPr="00EC7AC9" w:rsidRDefault="00804978" w:rsidP="00804978">
            <w:pPr>
              <w:jc w:val="center"/>
              <w:rPr>
                <w:color w:val="000000"/>
              </w:rPr>
            </w:pPr>
            <w:r w:rsidRPr="00EC7AC9">
              <w:rPr>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14:paraId="5CF3B8A3"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0CFF3C48"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36B83B52"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4C89639"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2E37F5F4" w14:textId="77777777" w:rsidR="00804978" w:rsidRPr="00EC7AC9" w:rsidRDefault="00804978" w:rsidP="00804978">
            <w:pPr>
              <w:jc w:val="center"/>
              <w:rPr>
                <w:b/>
                <w:bCs/>
                <w:color w:val="000000"/>
              </w:rPr>
            </w:pPr>
            <w:r w:rsidRPr="00EC7AC9">
              <w:rPr>
                <w:b/>
                <w:bCs/>
                <w:color w:val="000000"/>
              </w:rPr>
              <w:t>70</w:t>
            </w:r>
          </w:p>
        </w:tc>
      </w:tr>
      <w:tr w:rsidR="00804978" w:rsidRPr="00EC7AC9" w14:paraId="3825182B"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A7EA7A" w14:textId="77777777" w:rsidR="00804978" w:rsidRPr="00EC7AC9" w:rsidRDefault="00804978" w:rsidP="00804978">
            <w:pPr>
              <w:rPr>
                <w:color w:val="000000"/>
              </w:rPr>
            </w:pPr>
            <w:r w:rsidRPr="00EC7AC9">
              <w:rPr>
                <w:color w:val="000000"/>
              </w:rPr>
              <w:t>BISCOITO DE POLVILHO</w:t>
            </w:r>
          </w:p>
        </w:tc>
        <w:tc>
          <w:tcPr>
            <w:tcW w:w="709" w:type="dxa"/>
            <w:tcBorders>
              <w:top w:val="nil"/>
              <w:left w:val="nil"/>
              <w:bottom w:val="single" w:sz="4" w:space="0" w:color="auto"/>
              <w:right w:val="single" w:sz="4" w:space="0" w:color="auto"/>
            </w:tcBorders>
            <w:shd w:val="clear" w:color="auto" w:fill="auto"/>
            <w:noWrap/>
            <w:vAlign w:val="bottom"/>
            <w:hideMark/>
          </w:tcPr>
          <w:p w14:paraId="05DB2CDB" w14:textId="77777777" w:rsidR="00804978" w:rsidRPr="00EC7AC9" w:rsidRDefault="00804978" w:rsidP="00804978">
            <w:pPr>
              <w:jc w:val="center"/>
              <w:rPr>
                <w:color w:val="000000"/>
              </w:rPr>
            </w:pPr>
            <w:r w:rsidRPr="00EC7AC9">
              <w:rPr>
                <w:color w:val="000000"/>
              </w:rPr>
              <w:t>7</w:t>
            </w:r>
          </w:p>
        </w:tc>
        <w:tc>
          <w:tcPr>
            <w:tcW w:w="497" w:type="dxa"/>
            <w:tcBorders>
              <w:top w:val="nil"/>
              <w:left w:val="nil"/>
              <w:bottom w:val="single" w:sz="4" w:space="0" w:color="auto"/>
              <w:right w:val="single" w:sz="4" w:space="0" w:color="auto"/>
            </w:tcBorders>
            <w:shd w:val="clear" w:color="auto" w:fill="auto"/>
            <w:noWrap/>
            <w:vAlign w:val="bottom"/>
            <w:hideMark/>
          </w:tcPr>
          <w:p w14:paraId="44547B91" w14:textId="77777777" w:rsidR="00804978" w:rsidRPr="00EC7AC9" w:rsidRDefault="00804978" w:rsidP="00804978">
            <w:pPr>
              <w:jc w:val="center"/>
              <w:rPr>
                <w:color w:val="000000"/>
              </w:rPr>
            </w:pPr>
            <w:r w:rsidRPr="00EC7AC9">
              <w:rPr>
                <w:color w:val="000000"/>
              </w:rPr>
              <w:t>7</w:t>
            </w:r>
          </w:p>
        </w:tc>
        <w:tc>
          <w:tcPr>
            <w:tcW w:w="495" w:type="dxa"/>
            <w:tcBorders>
              <w:top w:val="nil"/>
              <w:left w:val="nil"/>
              <w:bottom w:val="single" w:sz="4" w:space="0" w:color="auto"/>
              <w:right w:val="single" w:sz="4" w:space="0" w:color="auto"/>
            </w:tcBorders>
            <w:shd w:val="clear" w:color="auto" w:fill="auto"/>
            <w:noWrap/>
            <w:vAlign w:val="bottom"/>
            <w:hideMark/>
          </w:tcPr>
          <w:p w14:paraId="78153161"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60144FEC"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064AE9FA"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2FEDC1D"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64EF22C"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DAD26DB"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6B851C1" w14:textId="77777777" w:rsidR="00804978" w:rsidRPr="00EC7AC9" w:rsidRDefault="00804978" w:rsidP="00804978">
            <w:pPr>
              <w:jc w:val="center"/>
              <w:rPr>
                <w:b/>
                <w:bCs/>
                <w:color w:val="000000"/>
              </w:rPr>
            </w:pPr>
            <w:r w:rsidRPr="00EC7AC9">
              <w:rPr>
                <w:b/>
                <w:bCs/>
                <w:color w:val="000000"/>
              </w:rPr>
              <w:t>28</w:t>
            </w:r>
          </w:p>
        </w:tc>
      </w:tr>
      <w:tr w:rsidR="00804978" w:rsidRPr="00EC7AC9" w14:paraId="186BE353"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1CEA8D"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2A5ED294"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2C149D1"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1C399D70"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959823D"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29E652FA"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409FB1E"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DF36D84"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EBD1C98"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47FEE389" w14:textId="77777777" w:rsidR="00804978" w:rsidRPr="00EC7AC9" w:rsidRDefault="00804978" w:rsidP="00804978">
            <w:pPr>
              <w:jc w:val="center"/>
              <w:rPr>
                <w:b/>
                <w:bCs/>
                <w:color w:val="000000"/>
              </w:rPr>
            </w:pPr>
            <w:r w:rsidRPr="00EC7AC9">
              <w:rPr>
                <w:b/>
                <w:bCs/>
                <w:color w:val="000000"/>
              </w:rPr>
              <w:t>14</w:t>
            </w:r>
          </w:p>
        </w:tc>
      </w:tr>
      <w:tr w:rsidR="00804978" w:rsidRPr="00EC7AC9" w14:paraId="6ED72244"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DFCB7D9"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6325F1B9"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41B723A5"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29DF37D3"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736D6D0B"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47FD4591"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5A62AE35"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6C1FBA0"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ADEF0D5"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5C9EEB3" w14:textId="77777777" w:rsidR="00804978" w:rsidRPr="00EC7AC9" w:rsidRDefault="00804978" w:rsidP="00804978">
            <w:pPr>
              <w:jc w:val="center"/>
              <w:rPr>
                <w:b/>
                <w:bCs/>
                <w:color w:val="000000"/>
              </w:rPr>
            </w:pPr>
            <w:r w:rsidRPr="00EC7AC9">
              <w:rPr>
                <w:b/>
                <w:bCs/>
                <w:color w:val="000000"/>
              </w:rPr>
              <w:t>22</w:t>
            </w:r>
          </w:p>
        </w:tc>
      </w:tr>
      <w:tr w:rsidR="00804978" w:rsidRPr="00EC7AC9" w14:paraId="1D2285DA"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4A715B" w14:textId="77777777" w:rsidR="00804978" w:rsidRPr="00EC7AC9" w:rsidRDefault="00804978" w:rsidP="00804978">
            <w:pPr>
              <w:rPr>
                <w:color w:val="000000"/>
              </w:rPr>
            </w:pPr>
            <w:r w:rsidRPr="00EC7AC9">
              <w:rPr>
                <w:color w:val="000000"/>
              </w:rPr>
              <w:t>COLORAU</w:t>
            </w:r>
          </w:p>
        </w:tc>
        <w:tc>
          <w:tcPr>
            <w:tcW w:w="709" w:type="dxa"/>
            <w:tcBorders>
              <w:top w:val="nil"/>
              <w:left w:val="nil"/>
              <w:bottom w:val="single" w:sz="4" w:space="0" w:color="auto"/>
              <w:right w:val="single" w:sz="4" w:space="0" w:color="auto"/>
            </w:tcBorders>
            <w:shd w:val="clear" w:color="auto" w:fill="auto"/>
            <w:noWrap/>
            <w:vAlign w:val="bottom"/>
            <w:hideMark/>
          </w:tcPr>
          <w:p w14:paraId="18EB8435" w14:textId="77777777" w:rsidR="00804978" w:rsidRPr="00EC7AC9" w:rsidRDefault="00804978" w:rsidP="00804978">
            <w:pPr>
              <w:jc w:val="center"/>
              <w:rPr>
                <w:color w:val="000000"/>
              </w:rPr>
            </w:pPr>
            <w:r w:rsidRPr="00EC7AC9">
              <w:rPr>
                <w:color w:val="000000"/>
              </w:rPr>
              <w:t>0,5</w:t>
            </w:r>
          </w:p>
        </w:tc>
        <w:tc>
          <w:tcPr>
            <w:tcW w:w="497" w:type="dxa"/>
            <w:tcBorders>
              <w:top w:val="nil"/>
              <w:left w:val="nil"/>
              <w:bottom w:val="single" w:sz="4" w:space="0" w:color="auto"/>
              <w:right w:val="single" w:sz="4" w:space="0" w:color="auto"/>
            </w:tcBorders>
            <w:shd w:val="clear" w:color="auto" w:fill="auto"/>
            <w:noWrap/>
            <w:vAlign w:val="bottom"/>
            <w:hideMark/>
          </w:tcPr>
          <w:p w14:paraId="1E3B980F" w14:textId="77777777" w:rsidR="00804978" w:rsidRPr="00EC7AC9" w:rsidRDefault="00804978" w:rsidP="00804978">
            <w:pPr>
              <w:jc w:val="center"/>
              <w:rPr>
                <w:color w:val="000000"/>
              </w:rPr>
            </w:pPr>
            <w:r w:rsidRPr="00EC7AC9">
              <w:rPr>
                <w:color w:val="000000"/>
              </w:rPr>
              <w:t>0,5</w:t>
            </w:r>
          </w:p>
        </w:tc>
        <w:tc>
          <w:tcPr>
            <w:tcW w:w="495" w:type="dxa"/>
            <w:tcBorders>
              <w:top w:val="nil"/>
              <w:left w:val="nil"/>
              <w:bottom w:val="single" w:sz="4" w:space="0" w:color="auto"/>
              <w:right w:val="single" w:sz="4" w:space="0" w:color="auto"/>
            </w:tcBorders>
            <w:shd w:val="clear" w:color="auto" w:fill="auto"/>
            <w:noWrap/>
            <w:vAlign w:val="bottom"/>
            <w:hideMark/>
          </w:tcPr>
          <w:p w14:paraId="6F4530C4"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4C6CCDAF"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051B7D6E"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0AA7AA0C" w14:textId="77777777" w:rsidR="00804978" w:rsidRPr="00EC7AC9" w:rsidRDefault="00804978" w:rsidP="00804978">
            <w:pPr>
              <w:jc w:val="center"/>
              <w:rPr>
                <w:color w:val="000000"/>
              </w:rPr>
            </w:pPr>
            <w:r w:rsidRPr="00EC7AC9">
              <w:rPr>
                <w:color w:val="000000"/>
              </w:rPr>
              <w:t>0,5</w:t>
            </w:r>
          </w:p>
        </w:tc>
        <w:tc>
          <w:tcPr>
            <w:tcW w:w="567" w:type="dxa"/>
            <w:tcBorders>
              <w:top w:val="nil"/>
              <w:left w:val="nil"/>
              <w:bottom w:val="single" w:sz="4" w:space="0" w:color="auto"/>
              <w:right w:val="single" w:sz="4" w:space="0" w:color="auto"/>
            </w:tcBorders>
            <w:shd w:val="clear" w:color="auto" w:fill="auto"/>
            <w:noWrap/>
            <w:vAlign w:val="bottom"/>
            <w:hideMark/>
          </w:tcPr>
          <w:p w14:paraId="5D3353F7" w14:textId="77777777" w:rsidR="00804978" w:rsidRPr="00EC7AC9" w:rsidRDefault="00804978" w:rsidP="00804978">
            <w:pPr>
              <w:jc w:val="center"/>
              <w:rPr>
                <w:color w:val="000000"/>
              </w:rPr>
            </w:pPr>
            <w:r w:rsidRPr="00EC7AC9">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14:paraId="1529211F" w14:textId="77777777" w:rsidR="00804978" w:rsidRPr="00EC7AC9" w:rsidRDefault="00804978" w:rsidP="00804978">
            <w:pPr>
              <w:jc w:val="center"/>
              <w:rPr>
                <w:color w:val="000000"/>
              </w:rPr>
            </w:pPr>
            <w:r w:rsidRPr="00EC7AC9">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14:paraId="65E85570" w14:textId="77777777" w:rsidR="00804978" w:rsidRPr="00EC7AC9" w:rsidRDefault="00804978" w:rsidP="00804978">
            <w:pPr>
              <w:jc w:val="center"/>
              <w:rPr>
                <w:b/>
                <w:bCs/>
                <w:color w:val="000000"/>
              </w:rPr>
            </w:pPr>
            <w:r w:rsidRPr="00EC7AC9">
              <w:rPr>
                <w:b/>
                <w:bCs/>
                <w:color w:val="000000"/>
              </w:rPr>
              <w:t>4</w:t>
            </w:r>
          </w:p>
        </w:tc>
      </w:tr>
      <w:tr w:rsidR="00804978" w:rsidRPr="00EC7AC9" w14:paraId="6F9F863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075BFB4"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50484F7B"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011DFB87"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76471559"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200AF717"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FB5E0D4"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F7F1D0D"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A8A551D"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7F007C3"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6E668F97" w14:textId="77777777" w:rsidR="00804978" w:rsidRPr="00EC7AC9" w:rsidRDefault="00804978" w:rsidP="00804978">
            <w:pPr>
              <w:jc w:val="center"/>
              <w:rPr>
                <w:b/>
                <w:bCs/>
                <w:color w:val="000000"/>
              </w:rPr>
            </w:pPr>
            <w:r w:rsidRPr="00EC7AC9">
              <w:rPr>
                <w:b/>
                <w:bCs/>
                <w:color w:val="000000"/>
              </w:rPr>
              <w:t>23</w:t>
            </w:r>
          </w:p>
        </w:tc>
      </w:tr>
      <w:tr w:rsidR="00804978" w:rsidRPr="00EC7AC9" w14:paraId="42D9E15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5EC0D32" w14:textId="77777777" w:rsidR="00804978" w:rsidRPr="00EC7AC9" w:rsidRDefault="00804978" w:rsidP="00804978">
            <w:pPr>
              <w:rPr>
                <w:color w:val="000000"/>
              </w:rPr>
            </w:pPr>
            <w:r w:rsidRPr="00EC7AC9">
              <w:rPr>
                <w:color w:val="000000"/>
              </w:rPr>
              <w:t>QUEIJO</w:t>
            </w:r>
          </w:p>
        </w:tc>
        <w:tc>
          <w:tcPr>
            <w:tcW w:w="709" w:type="dxa"/>
            <w:tcBorders>
              <w:top w:val="nil"/>
              <w:left w:val="nil"/>
              <w:bottom w:val="single" w:sz="4" w:space="0" w:color="auto"/>
              <w:right w:val="single" w:sz="4" w:space="0" w:color="auto"/>
            </w:tcBorders>
            <w:shd w:val="clear" w:color="auto" w:fill="auto"/>
            <w:noWrap/>
            <w:vAlign w:val="bottom"/>
            <w:hideMark/>
          </w:tcPr>
          <w:p w14:paraId="5BC319B2" w14:textId="77777777" w:rsidR="00804978" w:rsidRPr="00EC7AC9" w:rsidRDefault="00804978" w:rsidP="00804978">
            <w:pPr>
              <w:jc w:val="center"/>
              <w:rPr>
                <w:color w:val="000000"/>
              </w:rPr>
            </w:pPr>
            <w:r w:rsidRPr="00EC7AC9">
              <w:rPr>
                <w:color w:val="000000"/>
              </w:rPr>
              <w:t>8</w:t>
            </w:r>
          </w:p>
        </w:tc>
        <w:tc>
          <w:tcPr>
            <w:tcW w:w="497" w:type="dxa"/>
            <w:tcBorders>
              <w:top w:val="nil"/>
              <w:left w:val="nil"/>
              <w:bottom w:val="single" w:sz="4" w:space="0" w:color="auto"/>
              <w:right w:val="single" w:sz="4" w:space="0" w:color="auto"/>
            </w:tcBorders>
            <w:shd w:val="clear" w:color="auto" w:fill="auto"/>
            <w:noWrap/>
            <w:vAlign w:val="bottom"/>
            <w:hideMark/>
          </w:tcPr>
          <w:p w14:paraId="66BD9608" w14:textId="77777777" w:rsidR="00804978" w:rsidRPr="00EC7AC9" w:rsidRDefault="00804978" w:rsidP="00804978">
            <w:pPr>
              <w:jc w:val="center"/>
              <w:rPr>
                <w:color w:val="000000"/>
              </w:rPr>
            </w:pPr>
            <w:r w:rsidRPr="00EC7AC9">
              <w:rPr>
                <w:color w:val="000000"/>
              </w:rPr>
              <w:t>8</w:t>
            </w:r>
          </w:p>
        </w:tc>
        <w:tc>
          <w:tcPr>
            <w:tcW w:w="495" w:type="dxa"/>
            <w:tcBorders>
              <w:top w:val="nil"/>
              <w:left w:val="nil"/>
              <w:bottom w:val="single" w:sz="4" w:space="0" w:color="auto"/>
              <w:right w:val="single" w:sz="4" w:space="0" w:color="auto"/>
            </w:tcBorders>
            <w:shd w:val="clear" w:color="auto" w:fill="auto"/>
            <w:noWrap/>
            <w:vAlign w:val="bottom"/>
            <w:hideMark/>
          </w:tcPr>
          <w:p w14:paraId="12319EFB"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14ACB025" w14:textId="77777777" w:rsidR="00804978" w:rsidRPr="00EC7AC9" w:rsidRDefault="00804978" w:rsidP="00804978">
            <w:pPr>
              <w:jc w:val="center"/>
              <w:rPr>
                <w:color w:val="000000"/>
              </w:rPr>
            </w:pPr>
            <w:r w:rsidRPr="00EC7AC9">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14:paraId="3FEE2E51"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2F73C014"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069C9344" w14:textId="77777777" w:rsidR="00804978" w:rsidRPr="00EC7AC9" w:rsidRDefault="00804978" w:rsidP="00804978">
            <w:pPr>
              <w:jc w:val="center"/>
              <w:rPr>
                <w:color w:val="000000"/>
              </w:rPr>
            </w:pPr>
            <w:r w:rsidRPr="00EC7AC9">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3FCA3C91" w14:textId="77777777" w:rsidR="00804978" w:rsidRPr="00EC7AC9" w:rsidRDefault="00804978" w:rsidP="00804978">
            <w:pPr>
              <w:jc w:val="center"/>
              <w:rPr>
                <w:color w:val="000000"/>
              </w:rPr>
            </w:pPr>
            <w:r w:rsidRPr="00EC7AC9">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4C826E9A" w14:textId="77777777" w:rsidR="00804978" w:rsidRPr="00EC7AC9" w:rsidRDefault="00804978" w:rsidP="00804978">
            <w:pPr>
              <w:jc w:val="center"/>
              <w:rPr>
                <w:b/>
                <w:bCs/>
                <w:color w:val="000000"/>
              </w:rPr>
            </w:pPr>
            <w:r w:rsidRPr="00EC7AC9">
              <w:rPr>
                <w:b/>
                <w:bCs/>
                <w:color w:val="000000"/>
              </w:rPr>
              <w:t>40</w:t>
            </w:r>
          </w:p>
        </w:tc>
      </w:tr>
      <w:tr w:rsidR="00804978" w:rsidRPr="00EC7AC9" w14:paraId="126332DE"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A58BF6"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58F7244C"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C385FD6"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39C1619F"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4ACAD22C"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61EDD1C7"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B95996E"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52BFE82"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3CF8A47"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BF8C9D0" w14:textId="77777777" w:rsidR="00804978" w:rsidRPr="00EC7AC9" w:rsidRDefault="00804978" w:rsidP="00804978">
            <w:pPr>
              <w:jc w:val="center"/>
              <w:rPr>
                <w:b/>
                <w:bCs/>
                <w:color w:val="000000"/>
              </w:rPr>
            </w:pPr>
            <w:r w:rsidRPr="00EC7AC9">
              <w:rPr>
                <w:b/>
                <w:bCs/>
                <w:color w:val="000000"/>
              </w:rPr>
              <w:t>14</w:t>
            </w:r>
          </w:p>
        </w:tc>
      </w:tr>
      <w:tr w:rsidR="00804978" w:rsidRPr="00EC7AC9" w14:paraId="24E6C8F7" w14:textId="77777777" w:rsidTr="00EC7AC9">
        <w:trPr>
          <w:trHeight w:val="300"/>
        </w:trPr>
        <w:tc>
          <w:tcPr>
            <w:tcW w:w="1843" w:type="dxa"/>
            <w:tcBorders>
              <w:top w:val="nil"/>
              <w:left w:val="nil"/>
              <w:bottom w:val="nil"/>
              <w:right w:val="nil"/>
            </w:tcBorders>
            <w:shd w:val="clear" w:color="auto" w:fill="auto"/>
            <w:noWrap/>
            <w:vAlign w:val="bottom"/>
            <w:hideMark/>
          </w:tcPr>
          <w:p w14:paraId="02A31D55" w14:textId="77777777" w:rsidR="00804978" w:rsidRPr="00EC7AC9" w:rsidRDefault="00804978" w:rsidP="00804978">
            <w:pPr>
              <w:jc w:val="center"/>
              <w:rPr>
                <w:b/>
                <w:bCs/>
                <w:color w:val="000000"/>
              </w:rPr>
            </w:pPr>
          </w:p>
        </w:tc>
        <w:tc>
          <w:tcPr>
            <w:tcW w:w="709" w:type="dxa"/>
            <w:tcBorders>
              <w:top w:val="nil"/>
              <w:left w:val="nil"/>
              <w:bottom w:val="nil"/>
              <w:right w:val="nil"/>
            </w:tcBorders>
            <w:shd w:val="clear" w:color="auto" w:fill="auto"/>
            <w:noWrap/>
            <w:vAlign w:val="bottom"/>
            <w:hideMark/>
          </w:tcPr>
          <w:p w14:paraId="46A8FF93" w14:textId="77777777" w:rsidR="00804978" w:rsidRPr="00EC7AC9" w:rsidRDefault="00804978" w:rsidP="00804978"/>
        </w:tc>
        <w:tc>
          <w:tcPr>
            <w:tcW w:w="497" w:type="dxa"/>
            <w:tcBorders>
              <w:top w:val="nil"/>
              <w:left w:val="nil"/>
              <w:bottom w:val="nil"/>
              <w:right w:val="nil"/>
            </w:tcBorders>
            <w:shd w:val="clear" w:color="auto" w:fill="auto"/>
            <w:noWrap/>
            <w:vAlign w:val="bottom"/>
            <w:hideMark/>
          </w:tcPr>
          <w:p w14:paraId="5C617EFF"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2351F041"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97AAB82"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12124F0E"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636F81BC"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47D0E53C"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33F703C4"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26584F4B" w14:textId="77777777" w:rsidR="00804978" w:rsidRPr="00EC7AC9" w:rsidRDefault="00804978" w:rsidP="00804978"/>
        </w:tc>
      </w:tr>
      <w:tr w:rsidR="00804978" w:rsidRPr="00EC7AC9" w14:paraId="2A9473B2" w14:textId="77777777" w:rsidTr="00EC7AC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8619B" w14:textId="77777777" w:rsidR="00804978" w:rsidRPr="00EC7AC9" w:rsidRDefault="00804978" w:rsidP="00804978">
            <w:pPr>
              <w:rPr>
                <w:b/>
                <w:bCs/>
                <w:color w:val="000000"/>
              </w:rPr>
            </w:pPr>
            <w:r w:rsidRPr="00EC7AC9">
              <w:rPr>
                <w:b/>
                <w:bCs/>
                <w:color w:val="000000"/>
              </w:rPr>
              <w:t>DATA: 21/11/2022</w:t>
            </w:r>
          </w:p>
        </w:tc>
        <w:tc>
          <w:tcPr>
            <w:tcW w:w="709" w:type="dxa"/>
            <w:tcBorders>
              <w:top w:val="nil"/>
              <w:left w:val="nil"/>
              <w:bottom w:val="nil"/>
              <w:right w:val="nil"/>
            </w:tcBorders>
            <w:shd w:val="clear" w:color="auto" w:fill="auto"/>
            <w:noWrap/>
            <w:vAlign w:val="bottom"/>
            <w:hideMark/>
          </w:tcPr>
          <w:p w14:paraId="708541C9" w14:textId="77777777" w:rsidR="00804978" w:rsidRPr="00EC7AC9" w:rsidRDefault="00804978" w:rsidP="00804978">
            <w:pPr>
              <w:rPr>
                <w:b/>
                <w:bCs/>
                <w:color w:val="000000"/>
              </w:rPr>
            </w:pPr>
          </w:p>
        </w:tc>
        <w:tc>
          <w:tcPr>
            <w:tcW w:w="497" w:type="dxa"/>
            <w:tcBorders>
              <w:top w:val="nil"/>
              <w:left w:val="nil"/>
              <w:bottom w:val="nil"/>
              <w:right w:val="nil"/>
            </w:tcBorders>
            <w:shd w:val="clear" w:color="auto" w:fill="auto"/>
            <w:noWrap/>
            <w:vAlign w:val="bottom"/>
            <w:hideMark/>
          </w:tcPr>
          <w:p w14:paraId="4339AAFD" w14:textId="77777777" w:rsidR="00804978" w:rsidRPr="00EC7AC9" w:rsidRDefault="00804978" w:rsidP="00804978"/>
        </w:tc>
        <w:tc>
          <w:tcPr>
            <w:tcW w:w="495" w:type="dxa"/>
            <w:tcBorders>
              <w:top w:val="nil"/>
              <w:left w:val="nil"/>
              <w:bottom w:val="nil"/>
              <w:right w:val="nil"/>
            </w:tcBorders>
            <w:shd w:val="clear" w:color="auto" w:fill="auto"/>
            <w:noWrap/>
            <w:vAlign w:val="bottom"/>
            <w:hideMark/>
          </w:tcPr>
          <w:p w14:paraId="16618634"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366627A6"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080BCBF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479CB991" w14:textId="77777777" w:rsidR="00804978" w:rsidRPr="00EC7AC9" w:rsidRDefault="00804978" w:rsidP="00804978"/>
        </w:tc>
        <w:tc>
          <w:tcPr>
            <w:tcW w:w="567" w:type="dxa"/>
            <w:tcBorders>
              <w:top w:val="nil"/>
              <w:left w:val="nil"/>
              <w:bottom w:val="nil"/>
              <w:right w:val="nil"/>
            </w:tcBorders>
            <w:shd w:val="clear" w:color="auto" w:fill="auto"/>
            <w:noWrap/>
            <w:vAlign w:val="bottom"/>
            <w:hideMark/>
          </w:tcPr>
          <w:p w14:paraId="6287CCA9" w14:textId="77777777" w:rsidR="00804978" w:rsidRPr="00EC7AC9" w:rsidRDefault="00804978" w:rsidP="00804978"/>
        </w:tc>
        <w:tc>
          <w:tcPr>
            <w:tcW w:w="709" w:type="dxa"/>
            <w:tcBorders>
              <w:top w:val="nil"/>
              <w:left w:val="nil"/>
              <w:bottom w:val="nil"/>
              <w:right w:val="nil"/>
            </w:tcBorders>
            <w:shd w:val="clear" w:color="auto" w:fill="auto"/>
            <w:noWrap/>
            <w:vAlign w:val="bottom"/>
            <w:hideMark/>
          </w:tcPr>
          <w:p w14:paraId="0EC35932" w14:textId="77777777" w:rsidR="00804978" w:rsidRPr="00EC7AC9" w:rsidRDefault="00804978" w:rsidP="00804978"/>
        </w:tc>
        <w:tc>
          <w:tcPr>
            <w:tcW w:w="850" w:type="dxa"/>
            <w:tcBorders>
              <w:top w:val="nil"/>
              <w:left w:val="nil"/>
              <w:bottom w:val="nil"/>
              <w:right w:val="nil"/>
            </w:tcBorders>
            <w:shd w:val="clear" w:color="auto" w:fill="auto"/>
            <w:noWrap/>
            <w:vAlign w:val="bottom"/>
            <w:hideMark/>
          </w:tcPr>
          <w:p w14:paraId="774198EB" w14:textId="77777777" w:rsidR="00804978" w:rsidRPr="00EC7AC9" w:rsidRDefault="00804978" w:rsidP="00804978"/>
        </w:tc>
      </w:tr>
      <w:tr w:rsidR="00804978" w:rsidRPr="00EC7AC9" w14:paraId="4C74970F"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C27451D" w14:textId="77777777" w:rsidR="00804978" w:rsidRPr="00EC7AC9" w:rsidRDefault="00804978" w:rsidP="00804978">
            <w:pPr>
              <w:rPr>
                <w:b/>
                <w:bCs/>
                <w:color w:val="000000"/>
              </w:rPr>
            </w:pPr>
            <w:r w:rsidRPr="00EC7AC9">
              <w:rPr>
                <w:b/>
                <w:bCs/>
                <w:color w:val="000000"/>
              </w:rPr>
              <w:t>PRODUTO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9932E05" w14:textId="77777777" w:rsidR="00804978" w:rsidRPr="00EC7AC9" w:rsidRDefault="00804978" w:rsidP="00804978">
            <w:pPr>
              <w:jc w:val="center"/>
              <w:rPr>
                <w:b/>
                <w:bCs/>
                <w:color w:val="000000"/>
              </w:rPr>
            </w:pPr>
            <w:r w:rsidRPr="00EC7AC9">
              <w:rPr>
                <w:b/>
                <w:bCs/>
                <w:color w:val="000000"/>
              </w:rPr>
              <w:t>RIB</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0E595068" w14:textId="77777777" w:rsidR="00804978" w:rsidRPr="00EC7AC9" w:rsidRDefault="00804978" w:rsidP="00804978">
            <w:pPr>
              <w:jc w:val="center"/>
              <w:rPr>
                <w:b/>
                <w:bCs/>
                <w:color w:val="000000"/>
              </w:rPr>
            </w:pPr>
            <w:r w:rsidRPr="00EC7AC9">
              <w:rPr>
                <w:b/>
                <w:bCs/>
                <w:color w:val="000000"/>
              </w:rPr>
              <w:t>ALV</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136E706A" w14:textId="77777777" w:rsidR="00804978" w:rsidRPr="00EC7AC9" w:rsidRDefault="00804978" w:rsidP="00804978">
            <w:pPr>
              <w:jc w:val="center"/>
              <w:rPr>
                <w:b/>
                <w:bCs/>
                <w:color w:val="000000"/>
              </w:rPr>
            </w:pPr>
            <w:r w:rsidRPr="00EC7AC9">
              <w:rPr>
                <w:b/>
                <w:bCs/>
                <w:color w:val="000000"/>
              </w:rPr>
              <w:t>ITA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DB42B1" w14:textId="77777777" w:rsidR="00804978" w:rsidRPr="00EC7AC9" w:rsidRDefault="00804978" w:rsidP="00804978">
            <w:pPr>
              <w:jc w:val="center"/>
              <w:rPr>
                <w:b/>
                <w:bCs/>
                <w:color w:val="000000"/>
              </w:rPr>
            </w:pPr>
            <w:r w:rsidRPr="00EC7AC9">
              <w:rPr>
                <w:b/>
                <w:bCs/>
                <w:color w:val="000000"/>
              </w:rPr>
              <w:t>ROC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9A2BEA" w14:textId="77777777" w:rsidR="00804978" w:rsidRPr="00EC7AC9" w:rsidRDefault="00804978" w:rsidP="00804978">
            <w:pPr>
              <w:jc w:val="center"/>
              <w:rPr>
                <w:b/>
                <w:bCs/>
                <w:color w:val="000000"/>
              </w:rPr>
            </w:pPr>
            <w:r w:rsidRPr="00EC7AC9">
              <w:rPr>
                <w:b/>
                <w:bCs/>
                <w:color w:val="000000"/>
              </w:rPr>
              <w:t>ARR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193588C" w14:textId="77777777" w:rsidR="00804978" w:rsidRPr="00EC7AC9" w:rsidRDefault="00804978" w:rsidP="00804978">
            <w:pPr>
              <w:jc w:val="center"/>
              <w:rPr>
                <w:b/>
                <w:bCs/>
                <w:color w:val="000000"/>
              </w:rPr>
            </w:pPr>
            <w:r w:rsidRPr="00EC7AC9">
              <w:rPr>
                <w:b/>
                <w:bCs/>
                <w:color w:val="000000"/>
              </w:rPr>
              <w:t>BAR</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B8B099" w14:textId="77777777" w:rsidR="00804978" w:rsidRPr="00EC7AC9" w:rsidRDefault="00804978" w:rsidP="00804978">
            <w:pPr>
              <w:jc w:val="center"/>
              <w:rPr>
                <w:b/>
                <w:bCs/>
                <w:color w:val="000000"/>
              </w:rPr>
            </w:pPr>
            <w:r w:rsidRPr="00EC7AC9">
              <w:rPr>
                <w:b/>
                <w:bCs/>
                <w:color w:val="000000"/>
              </w:rPr>
              <w:t>JAS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5BD133" w14:textId="77777777" w:rsidR="00804978" w:rsidRPr="00EC7AC9" w:rsidRDefault="00804978" w:rsidP="00804978">
            <w:pPr>
              <w:jc w:val="center"/>
              <w:rPr>
                <w:b/>
                <w:bCs/>
                <w:color w:val="000000"/>
              </w:rPr>
            </w:pPr>
            <w:r w:rsidRPr="00EC7AC9">
              <w:rPr>
                <w:b/>
                <w:bCs/>
                <w:color w:val="000000"/>
              </w:rPr>
              <w:t>RIO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754F6B" w14:textId="77777777" w:rsidR="00804978" w:rsidRPr="00EC7AC9" w:rsidRDefault="00804978" w:rsidP="00804978">
            <w:pPr>
              <w:jc w:val="center"/>
              <w:rPr>
                <w:b/>
                <w:bCs/>
                <w:color w:val="000000"/>
              </w:rPr>
            </w:pPr>
            <w:r w:rsidRPr="00EC7AC9">
              <w:rPr>
                <w:b/>
                <w:bCs/>
                <w:color w:val="000000"/>
              </w:rPr>
              <w:t>TOTAL</w:t>
            </w:r>
          </w:p>
        </w:tc>
      </w:tr>
      <w:tr w:rsidR="00804978" w:rsidRPr="00EC7AC9" w14:paraId="24552A37"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D3F676" w14:textId="77777777" w:rsidR="00804978" w:rsidRPr="00EC7AC9" w:rsidRDefault="00804978" w:rsidP="00804978">
            <w:pPr>
              <w:rPr>
                <w:color w:val="000000"/>
              </w:rPr>
            </w:pPr>
            <w:r w:rsidRPr="00EC7AC9">
              <w:rPr>
                <w:color w:val="000000"/>
              </w:rPr>
              <w:t>BETERRABA</w:t>
            </w:r>
          </w:p>
        </w:tc>
        <w:tc>
          <w:tcPr>
            <w:tcW w:w="709" w:type="dxa"/>
            <w:tcBorders>
              <w:top w:val="nil"/>
              <w:left w:val="nil"/>
              <w:bottom w:val="single" w:sz="4" w:space="0" w:color="auto"/>
              <w:right w:val="single" w:sz="4" w:space="0" w:color="auto"/>
            </w:tcBorders>
            <w:shd w:val="clear" w:color="auto" w:fill="auto"/>
            <w:noWrap/>
            <w:vAlign w:val="bottom"/>
            <w:hideMark/>
          </w:tcPr>
          <w:p w14:paraId="71A2E8CD"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11C9FBCF"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0CCDE714"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226AA8E"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3069DD95"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6866685B"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BBE52FC"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F8264EB"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86636E8" w14:textId="77777777" w:rsidR="00804978" w:rsidRPr="00EC7AC9" w:rsidRDefault="00804978" w:rsidP="00804978">
            <w:pPr>
              <w:jc w:val="center"/>
              <w:rPr>
                <w:b/>
                <w:bCs/>
                <w:color w:val="000000"/>
              </w:rPr>
            </w:pPr>
            <w:r w:rsidRPr="00EC7AC9">
              <w:rPr>
                <w:b/>
                <w:bCs/>
                <w:color w:val="000000"/>
              </w:rPr>
              <w:t>20</w:t>
            </w:r>
          </w:p>
        </w:tc>
      </w:tr>
      <w:tr w:rsidR="00804978" w:rsidRPr="00EC7AC9" w14:paraId="64EE0199"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4141D7" w14:textId="77777777" w:rsidR="00804978" w:rsidRPr="00EC7AC9" w:rsidRDefault="00804978" w:rsidP="00804978">
            <w:pPr>
              <w:rPr>
                <w:color w:val="000000"/>
              </w:rPr>
            </w:pPr>
            <w:r w:rsidRPr="00EC7AC9">
              <w:rPr>
                <w:color w:val="000000"/>
              </w:rPr>
              <w:t>CEBOLINHA</w:t>
            </w:r>
          </w:p>
        </w:tc>
        <w:tc>
          <w:tcPr>
            <w:tcW w:w="709" w:type="dxa"/>
            <w:tcBorders>
              <w:top w:val="nil"/>
              <w:left w:val="nil"/>
              <w:bottom w:val="single" w:sz="4" w:space="0" w:color="auto"/>
              <w:right w:val="single" w:sz="4" w:space="0" w:color="auto"/>
            </w:tcBorders>
            <w:shd w:val="clear" w:color="auto" w:fill="auto"/>
            <w:noWrap/>
            <w:vAlign w:val="bottom"/>
            <w:hideMark/>
          </w:tcPr>
          <w:p w14:paraId="4C87C858"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01DBFE6"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60578B8E"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1991BED9"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075352C4"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29AEB11"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C38B80E"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6F9B280"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0441A1EF" w14:textId="77777777" w:rsidR="00804978" w:rsidRPr="00EC7AC9" w:rsidRDefault="00804978" w:rsidP="00804978">
            <w:pPr>
              <w:jc w:val="center"/>
              <w:rPr>
                <w:b/>
                <w:bCs/>
                <w:color w:val="000000"/>
              </w:rPr>
            </w:pPr>
            <w:r w:rsidRPr="00EC7AC9">
              <w:rPr>
                <w:b/>
                <w:bCs/>
                <w:color w:val="000000"/>
              </w:rPr>
              <w:t>14</w:t>
            </w:r>
          </w:p>
        </w:tc>
      </w:tr>
      <w:tr w:rsidR="00804978" w:rsidRPr="00EC7AC9" w14:paraId="2C6032D0"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C03821" w14:textId="77777777" w:rsidR="00804978" w:rsidRPr="00EC7AC9" w:rsidRDefault="00804978" w:rsidP="00804978">
            <w:pPr>
              <w:rPr>
                <w:color w:val="000000"/>
              </w:rPr>
            </w:pPr>
            <w:r w:rsidRPr="00EC7AC9">
              <w:rPr>
                <w:color w:val="000000"/>
              </w:rPr>
              <w:t>CENOURA VERMELHA</w:t>
            </w:r>
          </w:p>
        </w:tc>
        <w:tc>
          <w:tcPr>
            <w:tcW w:w="709" w:type="dxa"/>
            <w:tcBorders>
              <w:top w:val="nil"/>
              <w:left w:val="nil"/>
              <w:bottom w:val="single" w:sz="4" w:space="0" w:color="auto"/>
              <w:right w:val="single" w:sz="4" w:space="0" w:color="auto"/>
            </w:tcBorders>
            <w:shd w:val="clear" w:color="auto" w:fill="auto"/>
            <w:noWrap/>
            <w:vAlign w:val="bottom"/>
            <w:hideMark/>
          </w:tcPr>
          <w:p w14:paraId="7E3612E4" w14:textId="77777777" w:rsidR="00804978" w:rsidRPr="00EC7AC9" w:rsidRDefault="00804978" w:rsidP="00804978">
            <w:pPr>
              <w:jc w:val="center"/>
              <w:rPr>
                <w:color w:val="000000"/>
              </w:rPr>
            </w:pPr>
            <w:r w:rsidRPr="00EC7AC9">
              <w:rPr>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7B7FAAE9" w14:textId="77777777" w:rsidR="00804978" w:rsidRPr="00EC7AC9" w:rsidRDefault="00804978" w:rsidP="00804978">
            <w:pPr>
              <w:jc w:val="center"/>
              <w:rPr>
                <w:color w:val="000000"/>
              </w:rPr>
            </w:pPr>
            <w:r w:rsidRPr="00EC7AC9">
              <w:rPr>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14:paraId="6BCCB709"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2796C0FE"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5D769954"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29E5092D"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29DDF22" w14:textId="77777777" w:rsidR="00804978" w:rsidRPr="00EC7AC9" w:rsidRDefault="00804978" w:rsidP="00804978">
            <w:pPr>
              <w:jc w:val="center"/>
              <w:rPr>
                <w:color w:val="000000"/>
              </w:rPr>
            </w:pPr>
            <w:r w:rsidRPr="00EC7AC9">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0D8608C0" w14:textId="77777777" w:rsidR="00804978" w:rsidRPr="00EC7AC9" w:rsidRDefault="00804978" w:rsidP="00804978">
            <w:pPr>
              <w:jc w:val="center"/>
              <w:rPr>
                <w:color w:val="000000"/>
              </w:rPr>
            </w:pPr>
            <w:r w:rsidRPr="00EC7AC9">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A0A68B7" w14:textId="77777777" w:rsidR="00804978" w:rsidRPr="00EC7AC9" w:rsidRDefault="00804978" w:rsidP="00804978">
            <w:pPr>
              <w:jc w:val="center"/>
              <w:rPr>
                <w:b/>
                <w:bCs/>
                <w:color w:val="000000"/>
              </w:rPr>
            </w:pPr>
            <w:r w:rsidRPr="00EC7AC9">
              <w:rPr>
                <w:b/>
                <w:bCs/>
                <w:color w:val="000000"/>
              </w:rPr>
              <w:t>22</w:t>
            </w:r>
          </w:p>
        </w:tc>
      </w:tr>
      <w:tr w:rsidR="00804978" w:rsidRPr="00EC7AC9" w14:paraId="3A249DDD"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8A127C" w14:textId="77777777" w:rsidR="00804978" w:rsidRPr="00EC7AC9" w:rsidRDefault="00804978" w:rsidP="00804978">
            <w:pPr>
              <w:rPr>
                <w:color w:val="000000"/>
              </w:rPr>
            </w:pPr>
            <w:r w:rsidRPr="00EC7AC9">
              <w:rPr>
                <w:color w:val="000000"/>
              </w:rPr>
              <w:t>COUVE</w:t>
            </w:r>
          </w:p>
        </w:tc>
        <w:tc>
          <w:tcPr>
            <w:tcW w:w="709" w:type="dxa"/>
            <w:tcBorders>
              <w:top w:val="nil"/>
              <w:left w:val="nil"/>
              <w:bottom w:val="single" w:sz="4" w:space="0" w:color="auto"/>
              <w:right w:val="single" w:sz="4" w:space="0" w:color="auto"/>
            </w:tcBorders>
            <w:shd w:val="clear" w:color="auto" w:fill="auto"/>
            <w:noWrap/>
            <w:vAlign w:val="bottom"/>
            <w:hideMark/>
          </w:tcPr>
          <w:p w14:paraId="28F3C603" w14:textId="77777777" w:rsidR="00804978" w:rsidRPr="00EC7AC9" w:rsidRDefault="00804978" w:rsidP="00804978">
            <w:pPr>
              <w:jc w:val="center"/>
              <w:rPr>
                <w:color w:val="000000"/>
              </w:rPr>
            </w:pPr>
            <w:r w:rsidRPr="00EC7AC9">
              <w:rPr>
                <w:color w:val="000000"/>
              </w:rPr>
              <w:t>6</w:t>
            </w:r>
          </w:p>
        </w:tc>
        <w:tc>
          <w:tcPr>
            <w:tcW w:w="497" w:type="dxa"/>
            <w:tcBorders>
              <w:top w:val="nil"/>
              <w:left w:val="nil"/>
              <w:bottom w:val="single" w:sz="4" w:space="0" w:color="auto"/>
              <w:right w:val="single" w:sz="4" w:space="0" w:color="auto"/>
            </w:tcBorders>
            <w:shd w:val="clear" w:color="auto" w:fill="auto"/>
            <w:noWrap/>
            <w:vAlign w:val="bottom"/>
            <w:hideMark/>
          </w:tcPr>
          <w:p w14:paraId="2B0025F4" w14:textId="77777777" w:rsidR="00804978" w:rsidRPr="00EC7AC9" w:rsidRDefault="00804978" w:rsidP="00804978">
            <w:pPr>
              <w:jc w:val="center"/>
              <w:rPr>
                <w:color w:val="000000"/>
              </w:rPr>
            </w:pPr>
            <w:r w:rsidRPr="00EC7AC9">
              <w:rPr>
                <w:color w:val="000000"/>
              </w:rPr>
              <w:t>6</w:t>
            </w:r>
          </w:p>
        </w:tc>
        <w:tc>
          <w:tcPr>
            <w:tcW w:w="495" w:type="dxa"/>
            <w:tcBorders>
              <w:top w:val="nil"/>
              <w:left w:val="nil"/>
              <w:bottom w:val="single" w:sz="4" w:space="0" w:color="auto"/>
              <w:right w:val="single" w:sz="4" w:space="0" w:color="auto"/>
            </w:tcBorders>
            <w:shd w:val="clear" w:color="auto" w:fill="auto"/>
            <w:noWrap/>
            <w:vAlign w:val="bottom"/>
            <w:hideMark/>
          </w:tcPr>
          <w:p w14:paraId="3FBCBDD9" w14:textId="77777777" w:rsidR="00804978" w:rsidRPr="00EC7AC9" w:rsidRDefault="00804978" w:rsidP="00804978">
            <w:pPr>
              <w:jc w:val="center"/>
              <w:rPr>
                <w:color w:val="000000"/>
              </w:rPr>
            </w:pPr>
            <w:r w:rsidRPr="00EC7AC9">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14:paraId="46CBF281" w14:textId="77777777" w:rsidR="00804978" w:rsidRPr="00EC7AC9" w:rsidRDefault="00804978" w:rsidP="00804978">
            <w:pPr>
              <w:jc w:val="center"/>
              <w:rPr>
                <w:color w:val="000000"/>
              </w:rPr>
            </w:pPr>
            <w:r w:rsidRPr="00EC7AC9">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14:paraId="192317BB"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25224BE"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458759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0A5447A"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3F40F5DB" w14:textId="77777777" w:rsidR="00804978" w:rsidRPr="00EC7AC9" w:rsidRDefault="00804978" w:rsidP="00804978">
            <w:pPr>
              <w:jc w:val="center"/>
              <w:rPr>
                <w:b/>
                <w:bCs/>
                <w:color w:val="000000"/>
              </w:rPr>
            </w:pPr>
            <w:r w:rsidRPr="00EC7AC9">
              <w:rPr>
                <w:b/>
                <w:bCs/>
                <w:color w:val="000000"/>
              </w:rPr>
              <w:t>23</w:t>
            </w:r>
          </w:p>
        </w:tc>
      </w:tr>
      <w:tr w:rsidR="00804978" w:rsidRPr="00EC7AC9" w14:paraId="72E590B2" w14:textId="77777777" w:rsidTr="00EC7AC9">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C8EFD1" w14:textId="77777777" w:rsidR="00804978" w:rsidRPr="00EC7AC9" w:rsidRDefault="00804978" w:rsidP="00804978">
            <w:pPr>
              <w:rPr>
                <w:color w:val="000000"/>
              </w:rPr>
            </w:pPr>
            <w:r w:rsidRPr="00EC7AC9">
              <w:rPr>
                <w:color w:val="000000"/>
              </w:rPr>
              <w:t>SALSA</w:t>
            </w:r>
          </w:p>
        </w:tc>
        <w:tc>
          <w:tcPr>
            <w:tcW w:w="709" w:type="dxa"/>
            <w:tcBorders>
              <w:top w:val="nil"/>
              <w:left w:val="nil"/>
              <w:bottom w:val="single" w:sz="4" w:space="0" w:color="auto"/>
              <w:right w:val="single" w:sz="4" w:space="0" w:color="auto"/>
            </w:tcBorders>
            <w:shd w:val="clear" w:color="auto" w:fill="auto"/>
            <w:noWrap/>
            <w:vAlign w:val="bottom"/>
            <w:hideMark/>
          </w:tcPr>
          <w:p w14:paraId="1CA4F82C" w14:textId="77777777" w:rsidR="00804978" w:rsidRPr="00EC7AC9" w:rsidRDefault="00804978" w:rsidP="00804978">
            <w:pPr>
              <w:jc w:val="center"/>
              <w:rPr>
                <w:color w:val="000000"/>
              </w:rPr>
            </w:pPr>
            <w:r w:rsidRPr="00EC7AC9">
              <w:rPr>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7FD18241" w14:textId="77777777" w:rsidR="00804978" w:rsidRPr="00EC7AC9" w:rsidRDefault="00804978" w:rsidP="00804978">
            <w:pPr>
              <w:jc w:val="center"/>
              <w:rPr>
                <w:color w:val="000000"/>
              </w:rPr>
            </w:pPr>
            <w:r w:rsidRPr="00EC7AC9">
              <w:rPr>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14:paraId="237EE263"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55BFC3A9" w14:textId="77777777" w:rsidR="00804978" w:rsidRPr="00EC7AC9" w:rsidRDefault="00804978" w:rsidP="00804978">
            <w:pPr>
              <w:jc w:val="center"/>
              <w:rPr>
                <w:color w:val="000000"/>
              </w:rPr>
            </w:pPr>
            <w:r w:rsidRPr="00EC7AC9">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14:paraId="38C2001D"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58B2A96" w14:textId="77777777" w:rsidR="00804978" w:rsidRPr="00EC7AC9" w:rsidRDefault="00804978" w:rsidP="00804978">
            <w:pPr>
              <w:jc w:val="center"/>
              <w:rPr>
                <w:color w:val="000000"/>
              </w:rPr>
            </w:pPr>
            <w:r w:rsidRPr="00EC7AC9">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6ED6BFF" w14:textId="77777777" w:rsidR="00804978" w:rsidRPr="00EC7AC9" w:rsidRDefault="00804978" w:rsidP="00804978">
            <w:pPr>
              <w:jc w:val="center"/>
              <w:rPr>
                <w:color w:val="000000"/>
              </w:rPr>
            </w:pPr>
            <w:r w:rsidRPr="00EC7AC9">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D54F59F" w14:textId="77777777" w:rsidR="00804978" w:rsidRPr="00EC7AC9" w:rsidRDefault="00804978" w:rsidP="00804978">
            <w:pPr>
              <w:jc w:val="center"/>
              <w:rPr>
                <w:color w:val="000000"/>
              </w:rPr>
            </w:pPr>
            <w:r w:rsidRPr="00EC7AC9">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F5FA263" w14:textId="77777777" w:rsidR="00804978" w:rsidRPr="00EC7AC9" w:rsidRDefault="00804978" w:rsidP="00804978">
            <w:pPr>
              <w:jc w:val="center"/>
              <w:rPr>
                <w:b/>
                <w:bCs/>
                <w:color w:val="000000"/>
              </w:rPr>
            </w:pPr>
            <w:r w:rsidRPr="00EC7AC9">
              <w:rPr>
                <w:b/>
                <w:bCs/>
                <w:color w:val="000000"/>
              </w:rPr>
              <w:t>14</w:t>
            </w:r>
          </w:p>
        </w:tc>
      </w:tr>
    </w:tbl>
    <w:p w14:paraId="6A4AC08F" w14:textId="77777777" w:rsidR="00EC7AC9" w:rsidRPr="00EC7AC9" w:rsidRDefault="00EC7AC9" w:rsidP="006B19C2">
      <w:pPr>
        <w:tabs>
          <w:tab w:val="left" w:pos="0"/>
        </w:tabs>
        <w:rPr>
          <w:b/>
          <w:bCs/>
        </w:rPr>
      </w:pPr>
    </w:p>
    <w:p w14:paraId="1757F5E7" w14:textId="030ECFE9" w:rsidR="00FD0ABA" w:rsidRPr="00EC7AC9" w:rsidRDefault="006C3A8E" w:rsidP="006B19C2">
      <w:pPr>
        <w:tabs>
          <w:tab w:val="left" w:pos="0"/>
        </w:tabs>
        <w:rPr>
          <w:b/>
          <w:bCs/>
        </w:rPr>
      </w:pPr>
      <w:r w:rsidRPr="00EC7AC9">
        <w:rPr>
          <w:b/>
          <w:bCs/>
        </w:rPr>
        <w:t xml:space="preserve">7. </w:t>
      </w:r>
      <w:r w:rsidR="00FD0ABA" w:rsidRPr="00EC7AC9">
        <w:rPr>
          <w:b/>
          <w:bCs/>
        </w:rPr>
        <w:t>DO PAGAMENTO</w:t>
      </w:r>
    </w:p>
    <w:p w14:paraId="7D143120" w14:textId="0AAD91B6" w:rsidR="00FD0ABA" w:rsidRPr="00EC7AC9" w:rsidRDefault="00FD0ABA" w:rsidP="006B19C2">
      <w:pPr>
        <w:tabs>
          <w:tab w:val="left" w:pos="0"/>
        </w:tabs>
        <w:rPr>
          <w:bCs/>
        </w:rPr>
      </w:pPr>
    </w:p>
    <w:p w14:paraId="3FBBBAF9" w14:textId="3DF1CCCA" w:rsidR="00FD0ABA" w:rsidRPr="00EC7AC9" w:rsidRDefault="00FD0ABA" w:rsidP="00806785">
      <w:pPr>
        <w:tabs>
          <w:tab w:val="left" w:pos="0"/>
        </w:tabs>
        <w:spacing w:line="360" w:lineRule="auto"/>
        <w:jc w:val="both"/>
        <w:rPr>
          <w:bCs/>
        </w:rPr>
      </w:pPr>
      <w:r w:rsidRPr="00EC7AC9">
        <w:rPr>
          <w:bCs/>
        </w:rPr>
        <w:t xml:space="preserve">O pagamento será realizado até 30 (trinta dias após a última entrega do mês, através de </w:t>
      </w:r>
      <w:r w:rsidR="00806785" w:rsidRPr="00EC7AC9">
        <w:rPr>
          <w:bCs/>
        </w:rPr>
        <w:t>transferência bancária, mediante apresentação de documento fiscal correspondente ao fornecimento efetuado, vedada à antecipação de pagamento, para cada faturamento.</w:t>
      </w:r>
    </w:p>
    <w:p w14:paraId="5D1607AC" w14:textId="024E5C0F" w:rsidR="004125A7" w:rsidRPr="00EC7AC9" w:rsidRDefault="004125A7" w:rsidP="00806785">
      <w:pPr>
        <w:tabs>
          <w:tab w:val="left" w:pos="0"/>
        </w:tabs>
        <w:spacing w:line="360" w:lineRule="auto"/>
        <w:jc w:val="both"/>
        <w:rPr>
          <w:bCs/>
        </w:rPr>
      </w:pPr>
      <w:r w:rsidRPr="00EC7AC9">
        <w:rPr>
          <w:bCs/>
        </w:rPr>
        <w:t xml:space="preserve">Os pagamentos ocorrerão pelas rubricas orçamentárias das fichas: 578, 580, 664 e 666. </w:t>
      </w:r>
    </w:p>
    <w:p w14:paraId="489DE498" w14:textId="6B13439E" w:rsidR="00806785" w:rsidRPr="00EC7AC9" w:rsidRDefault="00806785" w:rsidP="00806785">
      <w:pPr>
        <w:tabs>
          <w:tab w:val="left" w:pos="0"/>
        </w:tabs>
        <w:spacing w:line="360" w:lineRule="auto"/>
        <w:jc w:val="both"/>
        <w:rPr>
          <w:b/>
          <w:bCs/>
        </w:rPr>
      </w:pPr>
      <w:r w:rsidRPr="00EC7AC9">
        <w:rPr>
          <w:b/>
          <w:bCs/>
        </w:rPr>
        <w:t>8. DAS DISPOSIÇÕES GERAIS</w:t>
      </w:r>
    </w:p>
    <w:p w14:paraId="149AD6E3" w14:textId="53C10BE6" w:rsidR="00806785" w:rsidRPr="00EC7AC9" w:rsidRDefault="00806785" w:rsidP="00806785">
      <w:pPr>
        <w:tabs>
          <w:tab w:val="left" w:pos="0"/>
        </w:tabs>
        <w:spacing w:line="360" w:lineRule="auto"/>
        <w:jc w:val="both"/>
        <w:rPr>
          <w:bCs/>
        </w:rPr>
      </w:pPr>
      <w:r w:rsidRPr="00EC7AC9">
        <w:rPr>
          <w:bCs/>
        </w:rPr>
        <w:t xml:space="preserve">8.1. A presente Chamada Pública poderá ser obtida nos seguintes locais: </w:t>
      </w:r>
      <w:r w:rsidRPr="00EC7AC9">
        <w:t xml:space="preserve">Divisão de Licitações, das 08:00hs (oito horas) às 11:00hs (Onze horas) e das 13:00hs (Treze horas) às 16:00hs </w:t>
      </w:r>
      <w:r w:rsidRPr="00EC7AC9">
        <w:lastRenderedPageBreak/>
        <w:t xml:space="preserve">(Dezesseis horas),  no site: </w:t>
      </w:r>
      <w:hyperlink r:id="rId8" w:history="1">
        <w:r w:rsidRPr="00EC7AC9">
          <w:rPr>
            <w:rStyle w:val="Hyperlink"/>
          </w:rPr>
          <w:t>www.alvoradademinas.mg.gov.br</w:t>
        </w:r>
      </w:hyperlink>
      <w:r w:rsidRPr="00EC7AC9">
        <w:t xml:space="preserve">, e ainda pelo e-mail endereço: </w:t>
      </w:r>
      <w:hyperlink r:id="rId9" w:history="1">
        <w:r w:rsidRPr="00EC7AC9">
          <w:rPr>
            <w:rStyle w:val="Hyperlink"/>
          </w:rPr>
          <w:t>licitacao@alvoradademinas.mg.gov.br</w:t>
        </w:r>
      </w:hyperlink>
      <w:r w:rsidR="000276DA" w:rsidRPr="00EC7AC9">
        <w:rPr>
          <w:rStyle w:val="Hyperlink"/>
        </w:rPr>
        <w:t xml:space="preserve"> e/ou licitacaoalvoradademinas@gmail.com</w:t>
      </w:r>
    </w:p>
    <w:p w14:paraId="13327A70" w14:textId="2DABF8CB" w:rsidR="00806785" w:rsidRPr="00EC7AC9" w:rsidRDefault="00806785" w:rsidP="00806785">
      <w:pPr>
        <w:tabs>
          <w:tab w:val="left" w:pos="0"/>
        </w:tabs>
        <w:spacing w:line="360" w:lineRule="auto"/>
        <w:jc w:val="both"/>
        <w:rPr>
          <w:bCs/>
        </w:rPr>
      </w:pPr>
      <w:r w:rsidRPr="00EC7AC9">
        <w:rPr>
          <w:bCs/>
        </w:rPr>
        <w:t xml:space="preserve">8.1. Os produtos alimentícios deverão atender ao disposto na legislação sanitária (federal, estadual ou municipal) específica para os alimentos de origem animal e vegetal. </w:t>
      </w:r>
    </w:p>
    <w:p w14:paraId="128FE877" w14:textId="13C656B6" w:rsidR="00806785" w:rsidRPr="00EC7AC9" w:rsidRDefault="00806785" w:rsidP="00806785">
      <w:pPr>
        <w:tabs>
          <w:tab w:val="left" w:pos="0"/>
        </w:tabs>
        <w:spacing w:line="360" w:lineRule="auto"/>
        <w:jc w:val="both"/>
        <w:rPr>
          <w:bCs/>
        </w:rPr>
      </w:pPr>
      <w:r w:rsidRPr="00EC7AC9">
        <w:rPr>
          <w:bCs/>
        </w:rPr>
        <w:t xml:space="preserve">8.2. O limite individual de venda do agricultor familiar e do empreendedor familiar rural para a alimentação escolar deverá respeitar o valor máximo de </w:t>
      </w:r>
      <w:r w:rsidRPr="00EC7AC9">
        <w:rPr>
          <w:b/>
          <w:bCs/>
        </w:rPr>
        <w:t>R$</w:t>
      </w:r>
      <w:r w:rsidR="003E550E" w:rsidRPr="00EC7AC9">
        <w:rPr>
          <w:b/>
          <w:bCs/>
        </w:rPr>
        <w:t>4</w:t>
      </w:r>
      <w:r w:rsidRPr="00EC7AC9">
        <w:rPr>
          <w:b/>
          <w:bCs/>
        </w:rPr>
        <w:t>0.000,00 (</w:t>
      </w:r>
      <w:r w:rsidR="003E550E" w:rsidRPr="00EC7AC9">
        <w:rPr>
          <w:b/>
          <w:bCs/>
        </w:rPr>
        <w:t>quarenta</w:t>
      </w:r>
      <w:r w:rsidRPr="00EC7AC9">
        <w:rPr>
          <w:b/>
          <w:bCs/>
        </w:rPr>
        <w:t xml:space="preserve"> mil reais),</w:t>
      </w:r>
      <w:r w:rsidRPr="00EC7AC9">
        <w:rPr>
          <w:bCs/>
        </w:rPr>
        <w:t xml:space="preserve"> por DAP/Ano/Entidade Executora, e obedecerá às seguintes regras: </w:t>
      </w:r>
    </w:p>
    <w:p w14:paraId="35D5E58A" w14:textId="4AAFE218" w:rsidR="00806785" w:rsidRPr="00EC7AC9" w:rsidRDefault="00806785" w:rsidP="00806785">
      <w:pPr>
        <w:tabs>
          <w:tab w:val="left" w:pos="0"/>
        </w:tabs>
        <w:spacing w:line="360" w:lineRule="auto"/>
        <w:jc w:val="both"/>
        <w:rPr>
          <w:bCs/>
        </w:rPr>
      </w:pPr>
      <w:r w:rsidRPr="00EC7AC9">
        <w:rPr>
          <w:bCs/>
        </w:rPr>
        <w:t>I - Para a comercialização com fornecedores individuais e grupos informais, os contratos individuais firmados deverão respeitar o valor máximo de R$</w:t>
      </w:r>
      <w:r w:rsidR="003E550E" w:rsidRPr="00EC7AC9">
        <w:rPr>
          <w:bCs/>
        </w:rPr>
        <w:t>4</w:t>
      </w:r>
      <w:r w:rsidRPr="00EC7AC9">
        <w:rPr>
          <w:bCs/>
        </w:rPr>
        <w:t>0.000,00 (</w:t>
      </w:r>
      <w:r w:rsidR="003E550E" w:rsidRPr="00EC7AC9">
        <w:rPr>
          <w:bCs/>
        </w:rPr>
        <w:t>quarenta</w:t>
      </w:r>
      <w:r w:rsidRPr="00EC7AC9">
        <w:rPr>
          <w:bCs/>
        </w:rPr>
        <w:t xml:space="preserve"> mil reais), por DAP/Ano/E.Ex. </w:t>
      </w:r>
    </w:p>
    <w:p w14:paraId="69D39D79" w14:textId="77777777" w:rsidR="00806785" w:rsidRPr="00EC7AC9" w:rsidRDefault="00806785" w:rsidP="00806785">
      <w:pPr>
        <w:tabs>
          <w:tab w:val="left" w:pos="0"/>
        </w:tabs>
        <w:spacing w:line="360" w:lineRule="auto"/>
        <w:jc w:val="both"/>
        <w:rPr>
          <w:bCs/>
        </w:rPr>
      </w:pPr>
      <w:r w:rsidRPr="00EC7AC9">
        <w:rPr>
          <w:bCs/>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14:paraId="764D0997" w14:textId="50CA2084" w:rsidR="00806785" w:rsidRPr="00EC7AC9" w:rsidRDefault="00806785" w:rsidP="00806785">
      <w:pPr>
        <w:tabs>
          <w:tab w:val="left" w:pos="0"/>
        </w:tabs>
        <w:spacing w:line="360" w:lineRule="auto"/>
        <w:jc w:val="both"/>
        <w:rPr>
          <w:bCs/>
        </w:rPr>
      </w:pPr>
      <w:r w:rsidRPr="00EC7AC9">
        <w:rPr>
          <w:bCs/>
        </w:rPr>
        <w:t xml:space="preserve">Valor máximo a ser contratado = nº de agricultores familiares inscritos na DAP jurídica x R$ </w:t>
      </w:r>
      <w:r w:rsidR="003E550E" w:rsidRPr="00EC7AC9">
        <w:rPr>
          <w:bCs/>
        </w:rPr>
        <w:t>4</w:t>
      </w:r>
      <w:r w:rsidR="00E25DE9" w:rsidRPr="00EC7AC9">
        <w:rPr>
          <w:bCs/>
        </w:rPr>
        <w:t xml:space="preserve">0.000,00 (art. 39 da </w:t>
      </w:r>
      <w:r w:rsidR="00E25DE9" w:rsidRPr="00EC7AC9">
        <w:t>Resolução 021/2021 CD/FNDE).</w:t>
      </w:r>
      <w:r w:rsidRPr="00EC7AC9">
        <w:rPr>
          <w:bCs/>
        </w:rPr>
        <w:t xml:space="preserve"> </w:t>
      </w:r>
    </w:p>
    <w:p w14:paraId="0475CF82" w14:textId="77777777" w:rsidR="00806785" w:rsidRPr="00EC7AC9" w:rsidRDefault="00806785" w:rsidP="00806785">
      <w:pPr>
        <w:tabs>
          <w:tab w:val="left" w:pos="0"/>
        </w:tabs>
        <w:spacing w:line="360" w:lineRule="auto"/>
        <w:jc w:val="both"/>
        <w:rPr>
          <w:bCs/>
        </w:rPr>
      </w:pPr>
      <w:r w:rsidRPr="00EC7AC9">
        <w:rPr>
          <w:bCs/>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14:paraId="3FFF0C34" w14:textId="36A66633" w:rsidR="00806785" w:rsidRPr="00EC7AC9" w:rsidRDefault="00806785" w:rsidP="00806785">
      <w:pPr>
        <w:tabs>
          <w:tab w:val="left" w:pos="0"/>
        </w:tabs>
        <w:spacing w:line="360" w:lineRule="auto"/>
        <w:jc w:val="both"/>
        <w:rPr>
          <w:bCs/>
        </w:rPr>
      </w:pPr>
      <w:r w:rsidRPr="00EC7AC9">
        <w:rPr>
          <w:bCs/>
        </w:rPr>
        <w:t>Município</w:t>
      </w:r>
    </w:p>
    <w:p w14:paraId="0B59EC2B" w14:textId="13C5D530" w:rsidR="00FD0ABA" w:rsidRPr="00EC7AC9" w:rsidRDefault="00FD0ABA" w:rsidP="006B19C2">
      <w:pPr>
        <w:tabs>
          <w:tab w:val="left" w:pos="0"/>
        </w:tabs>
        <w:rPr>
          <w:bCs/>
        </w:rPr>
      </w:pPr>
    </w:p>
    <w:p w14:paraId="1FE1D1F5" w14:textId="505BC6CA" w:rsidR="006B19C2" w:rsidRPr="00EC7AC9" w:rsidRDefault="00806785" w:rsidP="00E55B43">
      <w:pPr>
        <w:autoSpaceDE w:val="0"/>
        <w:autoSpaceDN w:val="0"/>
        <w:adjustRightInd w:val="0"/>
        <w:spacing w:line="360" w:lineRule="auto"/>
        <w:jc w:val="both"/>
        <w:rPr>
          <w:b/>
          <w:bCs/>
        </w:rPr>
      </w:pPr>
      <w:r w:rsidRPr="00EC7AC9">
        <w:rPr>
          <w:b/>
          <w:bCs/>
        </w:rPr>
        <w:t>10</w:t>
      </w:r>
      <w:r w:rsidR="006B19C2" w:rsidRPr="00EC7AC9">
        <w:rPr>
          <w:b/>
          <w:bCs/>
        </w:rPr>
        <w:t>. FATOS SUPERVENIENTES</w:t>
      </w:r>
    </w:p>
    <w:p w14:paraId="3540668B" w14:textId="7B4F9B0E" w:rsidR="006B19C2" w:rsidRPr="00EC7AC9" w:rsidRDefault="00806785" w:rsidP="00E55B43">
      <w:pPr>
        <w:autoSpaceDE w:val="0"/>
        <w:autoSpaceDN w:val="0"/>
        <w:adjustRightInd w:val="0"/>
        <w:spacing w:line="360" w:lineRule="auto"/>
        <w:jc w:val="both"/>
      </w:pPr>
      <w:r w:rsidRPr="00EC7AC9">
        <w:rPr>
          <w:b/>
        </w:rPr>
        <w:t>10</w:t>
      </w:r>
      <w:r w:rsidR="006B19C2" w:rsidRPr="00EC7AC9">
        <w:rPr>
          <w:b/>
        </w:rPr>
        <w:t>.1</w:t>
      </w:r>
      <w:r w:rsidR="006B19C2" w:rsidRPr="00EC7AC9">
        <w:t xml:space="preserve">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14:paraId="02AAA15D" w14:textId="77777777" w:rsidR="006B19C2" w:rsidRPr="00EC7AC9" w:rsidRDefault="006B19C2" w:rsidP="003953CB">
      <w:pPr>
        <w:numPr>
          <w:ilvl w:val="0"/>
          <w:numId w:val="1"/>
        </w:numPr>
        <w:autoSpaceDE w:val="0"/>
        <w:autoSpaceDN w:val="0"/>
        <w:adjustRightInd w:val="0"/>
        <w:spacing w:line="360" w:lineRule="auto"/>
        <w:jc w:val="both"/>
      </w:pPr>
      <w:r w:rsidRPr="00EC7AC9">
        <w:t>Adiamento do processo;</w:t>
      </w:r>
    </w:p>
    <w:p w14:paraId="17EA2460" w14:textId="6F505861" w:rsidR="006B19C2" w:rsidRPr="00EC7AC9" w:rsidRDefault="006B19C2" w:rsidP="003953CB">
      <w:pPr>
        <w:numPr>
          <w:ilvl w:val="0"/>
          <w:numId w:val="1"/>
        </w:numPr>
        <w:autoSpaceDE w:val="0"/>
        <w:autoSpaceDN w:val="0"/>
        <w:adjustRightInd w:val="0"/>
        <w:spacing w:line="360" w:lineRule="auto"/>
        <w:jc w:val="both"/>
      </w:pPr>
      <w:r w:rsidRPr="00EC7AC9">
        <w:t>Revogação deste Edital ou sua modificação no todo ou em parte.</w:t>
      </w:r>
    </w:p>
    <w:p w14:paraId="0C822556" w14:textId="77777777" w:rsidR="00EA4C70" w:rsidRPr="00EC7AC9" w:rsidRDefault="006B19C2" w:rsidP="00E55B43">
      <w:pPr>
        <w:autoSpaceDE w:val="0"/>
        <w:autoSpaceDN w:val="0"/>
        <w:adjustRightInd w:val="0"/>
        <w:spacing w:line="360" w:lineRule="auto"/>
        <w:jc w:val="both"/>
      </w:pPr>
      <w:r w:rsidRPr="00EC7AC9">
        <w:t>Fazem parte deste Edital de Chamada Pública:</w:t>
      </w:r>
    </w:p>
    <w:p w14:paraId="77DEF907" w14:textId="77777777" w:rsidR="006B19C2" w:rsidRPr="00EC7AC9" w:rsidRDefault="006B19C2" w:rsidP="006B19C2">
      <w:pPr>
        <w:jc w:val="both"/>
        <w:rPr>
          <w:bCs/>
        </w:rPr>
      </w:pPr>
      <w:r w:rsidRPr="00EC7AC9">
        <w:rPr>
          <w:b/>
        </w:rPr>
        <w:t>ANEXO I</w:t>
      </w:r>
      <w:r w:rsidRPr="00EC7AC9">
        <w:t xml:space="preserve"> – </w:t>
      </w:r>
      <w:r w:rsidRPr="00EC7AC9">
        <w:rPr>
          <w:bCs/>
        </w:rPr>
        <w:t>MODELO DE PROJETO DE VENDA DE GÊNEROS ALIMENTÍCIOS DA AGRICULTURA FAMILIAR PARA ALIMENTAÇÃO ESCOLAR;</w:t>
      </w:r>
    </w:p>
    <w:p w14:paraId="090361ED" w14:textId="267709F9" w:rsidR="006B19C2" w:rsidRPr="00EC7AC9" w:rsidRDefault="006B19C2" w:rsidP="006B19C2">
      <w:pPr>
        <w:autoSpaceDE w:val="0"/>
        <w:autoSpaceDN w:val="0"/>
        <w:adjustRightInd w:val="0"/>
        <w:jc w:val="both"/>
        <w:rPr>
          <w:bCs/>
        </w:rPr>
      </w:pPr>
      <w:r w:rsidRPr="00EC7AC9">
        <w:rPr>
          <w:b/>
          <w:bCs/>
        </w:rPr>
        <w:lastRenderedPageBreak/>
        <w:t xml:space="preserve">ANEXO II – </w:t>
      </w:r>
      <w:r w:rsidRPr="00EC7AC9">
        <w:rPr>
          <w:bCs/>
        </w:rPr>
        <w:t>RELAÇÃO DE ITENS A SEREM ADQUIRIDOS</w:t>
      </w:r>
    </w:p>
    <w:p w14:paraId="61D07A31" w14:textId="18D56559" w:rsidR="006B19C2" w:rsidRPr="00EC7AC9" w:rsidRDefault="006B19C2" w:rsidP="006B19C2">
      <w:pPr>
        <w:autoSpaceDE w:val="0"/>
        <w:autoSpaceDN w:val="0"/>
        <w:adjustRightInd w:val="0"/>
        <w:jc w:val="both"/>
      </w:pPr>
      <w:r w:rsidRPr="00EC7AC9">
        <w:rPr>
          <w:b/>
          <w:bCs/>
        </w:rPr>
        <w:t>ANEXO I</w:t>
      </w:r>
      <w:r w:rsidR="00FF1EDC" w:rsidRPr="00EC7AC9">
        <w:rPr>
          <w:b/>
          <w:bCs/>
        </w:rPr>
        <w:t>II</w:t>
      </w:r>
      <w:r w:rsidRPr="00EC7AC9">
        <w:rPr>
          <w:bCs/>
        </w:rPr>
        <w:t xml:space="preserve"> – MINUTA DE CONTRATO;</w:t>
      </w:r>
    </w:p>
    <w:p w14:paraId="15EC9361" w14:textId="77777777" w:rsidR="006B19C2" w:rsidRPr="00EC7AC9" w:rsidRDefault="006B19C2" w:rsidP="006B19C2">
      <w:pPr>
        <w:autoSpaceDE w:val="0"/>
        <w:autoSpaceDN w:val="0"/>
        <w:adjustRightInd w:val="0"/>
      </w:pPr>
    </w:p>
    <w:p w14:paraId="2FDEA118" w14:textId="48D4497C" w:rsidR="006B19C2" w:rsidRPr="00EC7AC9" w:rsidRDefault="006B19C2" w:rsidP="006B19C2">
      <w:pPr>
        <w:autoSpaceDE w:val="0"/>
        <w:autoSpaceDN w:val="0"/>
        <w:adjustRightInd w:val="0"/>
      </w:pPr>
      <w:r w:rsidRPr="00EC7AC9">
        <w:t xml:space="preserve">Alvorada de Minas/MG, </w:t>
      </w:r>
      <w:r w:rsidR="00EC7AC9" w:rsidRPr="00EC7AC9">
        <w:t>21</w:t>
      </w:r>
      <w:r w:rsidR="003E550E" w:rsidRPr="00EC7AC9">
        <w:t xml:space="preserve"> </w:t>
      </w:r>
      <w:r w:rsidR="00BD6C85" w:rsidRPr="00EC7AC9">
        <w:t xml:space="preserve">de </w:t>
      </w:r>
      <w:r w:rsidR="00EC7AC9" w:rsidRPr="00EC7AC9">
        <w:t>julho</w:t>
      </w:r>
      <w:r w:rsidR="00BD6C85" w:rsidRPr="00EC7AC9">
        <w:t xml:space="preserve"> de 202</w:t>
      </w:r>
      <w:r w:rsidR="003E550E" w:rsidRPr="00EC7AC9">
        <w:t>2</w:t>
      </w:r>
      <w:r w:rsidR="00BD6C85" w:rsidRPr="00EC7AC9">
        <w:t>.</w:t>
      </w:r>
    </w:p>
    <w:p w14:paraId="0AD6D9AF" w14:textId="77777777" w:rsidR="006B19C2" w:rsidRPr="00EC7AC9" w:rsidRDefault="006B19C2" w:rsidP="006B19C2">
      <w:pPr>
        <w:autoSpaceDE w:val="0"/>
        <w:autoSpaceDN w:val="0"/>
        <w:adjustRightInd w:val="0"/>
      </w:pPr>
    </w:p>
    <w:p w14:paraId="6F69B862" w14:textId="77777777" w:rsidR="006B19C2" w:rsidRPr="00EC7AC9" w:rsidRDefault="006B19C2" w:rsidP="006B19C2">
      <w:pPr>
        <w:autoSpaceDE w:val="0"/>
        <w:autoSpaceDN w:val="0"/>
        <w:adjustRightInd w:val="0"/>
      </w:pPr>
    </w:p>
    <w:p w14:paraId="45D36F14" w14:textId="33E95A9B" w:rsidR="006B19C2" w:rsidRPr="00EC7AC9" w:rsidRDefault="00990F9A" w:rsidP="006B19C2">
      <w:pPr>
        <w:autoSpaceDE w:val="0"/>
        <w:autoSpaceDN w:val="0"/>
        <w:adjustRightInd w:val="0"/>
        <w:jc w:val="center"/>
        <w:rPr>
          <w:b/>
        </w:rPr>
      </w:pPr>
      <w:r w:rsidRPr="00EC7AC9">
        <w:rPr>
          <w:b/>
        </w:rPr>
        <w:t>Valter Antônio Costa</w:t>
      </w:r>
    </w:p>
    <w:p w14:paraId="5B592642" w14:textId="77777777" w:rsidR="006B19C2" w:rsidRPr="00EC7AC9" w:rsidRDefault="006B19C2" w:rsidP="006B19C2">
      <w:pPr>
        <w:autoSpaceDE w:val="0"/>
        <w:autoSpaceDN w:val="0"/>
        <w:adjustRightInd w:val="0"/>
        <w:jc w:val="center"/>
      </w:pPr>
      <w:r w:rsidRPr="00EC7AC9">
        <w:t>Prefeito Municipal</w:t>
      </w:r>
    </w:p>
    <w:p w14:paraId="061DA392" w14:textId="77777777" w:rsidR="006B19C2" w:rsidRPr="00EC7AC9" w:rsidRDefault="006B19C2" w:rsidP="006B19C2">
      <w:pPr>
        <w:autoSpaceDE w:val="0"/>
        <w:autoSpaceDN w:val="0"/>
        <w:adjustRightInd w:val="0"/>
        <w:jc w:val="center"/>
      </w:pPr>
    </w:p>
    <w:p w14:paraId="3A18D99A" w14:textId="77777777" w:rsidR="006B19C2" w:rsidRPr="00EC7AC9" w:rsidRDefault="006B19C2" w:rsidP="006B19C2">
      <w:pPr>
        <w:autoSpaceDE w:val="0"/>
        <w:autoSpaceDN w:val="0"/>
        <w:adjustRightInd w:val="0"/>
        <w:jc w:val="center"/>
        <w:rPr>
          <w:b/>
        </w:rPr>
      </w:pPr>
    </w:p>
    <w:p w14:paraId="6660C04F" w14:textId="3B340139" w:rsidR="006B19C2" w:rsidRPr="00EC7AC9" w:rsidRDefault="003E550E" w:rsidP="006B19C2">
      <w:pPr>
        <w:autoSpaceDE w:val="0"/>
        <w:autoSpaceDN w:val="0"/>
        <w:adjustRightInd w:val="0"/>
        <w:jc w:val="center"/>
        <w:rPr>
          <w:b/>
        </w:rPr>
      </w:pPr>
      <w:r w:rsidRPr="00EC7AC9">
        <w:rPr>
          <w:b/>
        </w:rPr>
        <w:t>Erinélia Aparecida Gonçalves Braga</w:t>
      </w:r>
    </w:p>
    <w:p w14:paraId="28BE8EF6" w14:textId="77777777" w:rsidR="006B19C2" w:rsidRPr="00EC7AC9" w:rsidRDefault="006B19C2" w:rsidP="006B19C2">
      <w:pPr>
        <w:autoSpaceDE w:val="0"/>
        <w:autoSpaceDN w:val="0"/>
        <w:adjustRightInd w:val="0"/>
        <w:jc w:val="center"/>
      </w:pPr>
      <w:r w:rsidRPr="00EC7AC9">
        <w:t>Presidente da CPL</w:t>
      </w:r>
    </w:p>
    <w:p w14:paraId="317F3B4D" w14:textId="77777777" w:rsidR="00E55B43" w:rsidRPr="00EC7AC9" w:rsidRDefault="00E55B43" w:rsidP="00E55B43">
      <w:pPr>
        <w:jc w:val="both"/>
        <w:rPr>
          <w:b/>
        </w:rPr>
      </w:pPr>
    </w:p>
    <w:p w14:paraId="7912BAD5" w14:textId="77777777" w:rsidR="006B19C2" w:rsidRPr="00EC7AC9" w:rsidRDefault="006B19C2" w:rsidP="006B19C2">
      <w:pPr>
        <w:rPr>
          <w:b/>
          <w:bCs/>
        </w:rPr>
      </w:pPr>
    </w:p>
    <w:p w14:paraId="5E96709E" w14:textId="77777777" w:rsidR="00346B99" w:rsidRPr="00EC7AC9" w:rsidRDefault="00346B99" w:rsidP="006B19C2">
      <w:pPr>
        <w:rPr>
          <w:bCs/>
        </w:rPr>
        <w:sectPr w:rsidR="00346B99" w:rsidRPr="00EC7AC9" w:rsidSect="00EC7AC9">
          <w:headerReference w:type="default" r:id="rId10"/>
          <w:footerReference w:type="default" r:id="rId11"/>
          <w:pgSz w:w="11906" w:h="16838"/>
          <w:pgMar w:top="539" w:right="1559" w:bottom="1525" w:left="1134" w:header="568" w:footer="349" w:gutter="0"/>
          <w:cols w:space="720"/>
          <w:docGrid w:linePitch="326"/>
        </w:sectPr>
      </w:pPr>
    </w:p>
    <w:p w14:paraId="4C6B4553" w14:textId="77777777" w:rsidR="006B19C2" w:rsidRPr="00EC7AC9" w:rsidRDefault="006B19C2" w:rsidP="006B19C2">
      <w:pPr>
        <w:jc w:val="center"/>
        <w:rPr>
          <w:b/>
          <w:bCs/>
        </w:rPr>
      </w:pPr>
      <w:r w:rsidRPr="00EC7AC9">
        <w:rPr>
          <w:b/>
          <w:bCs/>
        </w:rPr>
        <w:lastRenderedPageBreak/>
        <w:t>ANEXO I</w:t>
      </w:r>
    </w:p>
    <w:p w14:paraId="4A4F5885" w14:textId="77777777" w:rsidR="006B19C2" w:rsidRPr="00EC7AC9" w:rsidRDefault="006B19C2" w:rsidP="006B19C2">
      <w:pPr>
        <w:jc w:val="center"/>
        <w:rPr>
          <w:b/>
          <w:bCs/>
        </w:rPr>
      </w:pPr>
    </w:p>
    <w:p w14:paraId="6103B836" w14:textId="77777777" w:rsidR="006B19C2" w:rsidRPr="00EC7AC9" w:rsidRDefault="006B19C2" w:rsidP="006B19C2">
      <w:pPr>
        <w:jc w:val="center"/>
        <w:rPr>
          <w:b/>
          <w:bCs/>
        </w:rPr>
      </w:pPr>
      <w:r w:rsidRPr="00EC7AC9">
        <w:rPr>
          <w:b/>
          <w:bCs/>
        </w:rPr>
        <w:t>MODELO DE PROJETO DE VENDA DE GÊNEROS ALIMENTÍCIOS</w:t>
      </w:r>
    </w:p>
    <w:p w14:paraId="66BEDDE9" w14:textId="77777777" w:rsidR="006B19C2" w:rsidRPr="00EC7AC9" w:rsidRDefault="006B19C2" w:rsidP="006B19C2">
      <w:pPr>
        <w:jc w:val="center"/>
        <w:rPr>
          <w:b/>
          <w:bCs/>
        </w:rPr>
      </w:pPr>
      <w:r w:rsidRPr="00EC7AC9">
        <w:rPr>
          <w:b/>
          <w:bCs/>
        </w:rPr>
        <w:t>DA AGRICULTURA FAMILIAR PARA ALIMENTAÇÃO ESCOLAR</w:t>
      </w:r>
    </w:p>
    <w:p w14:paraId="43541BDF" w14:textId="77777777" w:rsidR="006B19C2" w:rsidRPr="00EC7AC9" w:rsidRDefault="006B19C2" w:rsidP="006B19C2">
      <w:pPr>
        <w:jc w:val="center"/>
        <w:rPr>
          <w:b/>
          <w:bCs/>
        </w:rPr>
      </w:pPr>
    </w:p>
    <w:tbl>
      <w:tblPr>
        <w:tblW w:w="0" w:type="auto"/>
        <w:tblLook w:val="01E0" w:firstRow="1" w:lastRow="1" w:firstColumn="1" w:lastColumn="1" w:noHBand="0" w:noVBand="0"/>
      </w:tblPr>
      <w:tblGrid>
        <w:gridCol w:w="4885"/>
        <w:gridCol w:w="4328"/>
      </w:tblGrid>
      <w:tr w:rsidR="006B19C2" w:rsidRPr="00EC7AC9" w14:paraId="6F81BBC7" w14:textId="77777777" w:rsidTr="003444EF">
        <w:tc>
          <w:tcPr>
            <w:tcW w:w="7071" w:type="dxa"/>
            <w:hideMark/>
          </w:tcPr>
          <w:p w14:paraId="0CBE06E4" w14:textId="77777777" w:rsidR="006B19C2" w:rsidRPr="00EC7AC9" w:rsidRDefault="004D4C38" w:rsidP="003444EF">
            <w:pPr>
              <w:pStyle w:val="Cabealho"/>
            </w:pPr>
            <w:r w:rsidRPr="00EC7AC9">
              <w:rPr>
                <w:noProof/>
              </w:rPr>
              <w:drawing>
                <wp:inline distT="0" distB="0" distL="0" distR="0" wp14:anchorId="699595E5" wp14:editId="2AA46B47">
                  <wp:extent cx="981075" cy="504825"/>
                  <wp:effectExtent l="0" t="0" r="9525" b="9525"/>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hideMark/>
          </w:tcPr>
          <w:p w14:paraId="711B1A3D" w14:textId="77777777" w:rsidR="006B19C2" w:rsidRPr="00EC7AC9" w:rsidRDefault="006B19C2" w:rsidP="003444EF">
            <w:pPr>
              <w:pStyle w:val="Cabealho"/>
            </w:pPr>
            <w:r w:rsidRPr="00EC7AC9">
              <w:t xml:space="preserve">                </w:t>
            </w:r>
          </w:p>
          <w:p w14:paraId="37CA85F4" w14:textId="77777777" w:rsidR="006B19C2" w:rsidRPr="00EC7AC9" w:rsidRDefault="006B19C2" w:rsidP="003444EF">
            <w:pPr>
              <w:pStyle w:val="Cabealho"/>
            </w:pPr>
            <w:r w:rsidRPr="00EC7AC9">
              <w:t>Programa Nacional de Alimentação Escolar</w:t>
            </w:r>
          </w:p>
        </w:tc>
      </w:tr>
    </w:tbl>
    <w:p w14:paraId="5F0DAED6" w14:textId="77777777" w:rsidR="006B19C2" w:rsidRPr="00EC7AC9" w:rsidRDefault="006B19C2" w:rsidP="006B19C2">
      <w:pPr>
        <w:rPr>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16"/>
        <w:gridCol w:w="918"/>
        <w:gridCol w:w="216"/>
        <w:gridCol w:w="216"/>
        <w:gridCol w:w="1246"/>
        <w:gridCol w:w="216"/>
        <w:gridCol w:w="1177"/>
        <w:gridCol w:w="448"/>
        <w:gridCol w:w="952"/>
        <w:gridCol w:w="258"/>
        <w:gridCol w:w="1357"/>
        <w:gridCol w:w="216"/>
        <w:gridCol w:w="263"/>
        <w:gridCol w:w="772"/>
        <w:gridCol w:w="450"/>
      </w:tblGrid>
      <w:tr w:rsidR="006B19C2" w:rsidRPr="00EC7AC9" w14:paraId="35C5FD8E" w14:textId="77777777" w:rsidTr="003444EF">
        <w:tc>
          <w:tcPr>
            <w:tcW w:w="13416" w:type="dxa"/>
            <w:gridSpan w:val="16"/>
            <w:tcBorders>
              <w:top w:val="single" w:sz="4" w:space="0" w:color="auto"/>
              <w:left w:val="single" w:sz="4" w:space="0" w:color="auto"/>
              <w:bottom w:val="single" w:sz="4" w:space="0" w:color="auto"/>
              <w:right w:val="single" w:sz="4" w:space="0" w:color="auto"/>
            </w:tcBorders>
            <w:hideMark/>
          </w:tcPr>
          <w:p w14:paraId="2AF9372A" w14:textId="77777777" w:rsidR="006B19C2" w:rsidRPr="00EC7AC9" w:rsidRDefault="006B19C2" w:rsidP="003444EF">
            <w:pPr>
              <w:jc w:val="center"/>
              <w:rPr>
                <w:b/>
              </w:rPr>
            </w:pPr>
            <w:r w:rsidRPr="00EC7AC9">
              <w:rPr>
                <w:b/>
              </w:rPr>
              <w:t>PROJETO DE VENDA DE GÊNEROS ALIMENTÍCIOS DA AGRICULTURA FAMILIAR PARA ALIMENTAÇÃO ESCOLAR</w:t>
            </w:r>
          </w:p>
        </w:tc>
      </w:tr>
      <w:tr w:rsidR="006B19C2" w:rsidRPr="00EC7AC9" w14:paraId="2EF085E9" w14:textId="77777777" w:rsidTr="003444EF">
        <w:tc>
          <w:tcPr>
            <w:tcW w:w="13416" w:type="dxa"/>
            <w:gridSpan w:val="16"/>
            <w:tcBorders>
              <w:top w:val="single" w:sz="4" w:space="0" w:color="auto"/>
              <w:left w:val="single" w:sz="4" w:space="0" w:color="auto"/>
              <w:bottom w:val="single" w:sz="4" w:space="0" w:color="auto"/>
              <w:right w:val="single" w:sz="4" w:space="0" w:color="auto"/>
            </w:tcBorders>
            <w:hideMark/>
          </w:tcPr>
          <w:p w14:paraId="079D0C60" w14:textId="595CB397" w:rsidR="006B19C2" w:rsidRPr="00EC7AC9" w:rsidRDefault="006B19C2" w:rsidP="00EC7AC9">
            <w:r w:rsidRPr="00EC7AC9">
              <w:t>Identificação da proposta de atendimento ao Edi</w:t>
            </w:r>
            <w:r w:rsidR="00FF1EDC" w:rsidRPr="00EC7AC9">
              <w:t>tal de Chamada pública nº</w:t>
            </w:r>
            <w:r w:rsidR="00EC7AC9" w:rsidRPr="00EC7AC9">
              <w:t xml:space="preserve"> </w:t>
            </w:r>
            <w:r w:rsidR="00FF1EDC" w:rsidRPr="00EC7AC9">
              <w:t>0</w:t>
            </w:r>
            <w:r w:rsidR="00EC7AC9" w:rsidRPr="00EC7AC9">
              <w:t>2</w:t>
            </w:r>
            <w:r w:rsidR="00FF1EDC" w:rsidRPr="00EC7AC9">
              <w:t>/202</w:t>
            </w:r>
            <w:r w:rsidR="00EC7AC9" w:rsidRPr="00EC7AC9">
              <w:t>2</w:t>
            </w:r>
          </w:p>
        </w:tc>
      </w:tr>
      <w:tr w:rsidR="006B19C2" w:rsidRPr="00EC7AC9" w14:paraId="35FABD00" w14:textId="77777777" w:rsidTr="003444EF">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5C4DF69D" w14:textId="77777777" w:rsidR="006B19C2" w:rsidRPr="00EC7AC9" w:rsidRDefault="006B19C2" w:rsidP="003444EF">
            <w:pPr>
              <w:jc w:val="center"/>
            </w:pPr>
            <w:r w:rsidRPr="00EC7AC9">
              <w:rPr>
                <w:b/>
                <w:bCs/>
              </w:rPr>
              <w:t>I – IDENTIFICAÇÃO DOS FORNECEDORES</w:t>
            </w:r>
          </w:p>
        </w:tc>
      </w:tr>
      <w:tr w:rsidR="006B19C2" w:rsidRPr="00EC7AC9" w14:paraId="5ADF737B" w14:textId="77777777" w:rsidTr="003444EF">
        <w:tc>
          <w:tcPr>
            <w:tcW w:w="13416" w:type="dxa"/>
            <w:gridSpan w:val="16"/>
            <w:tcBorders>
              <w:top w:val="single" w:sz="4" w:space="0" w:color="auto"/>
              <w:left w:val="single" w:sz="4" w:space="0" w:color="auto"/>
              <w:bottom w:val="single" w:sz="4" w:space="0" w:color="auto"/>
              <w:right w:val="single" w:sz="4" w:space="0" w:color="auto"/>
            </w:tcBorders>
            <w:hideMark/>
          </w:tcPr>
          <w:p w14:paraId="6F318C47" w14:textId="77777777" w:rsidR="006B19C2" w:rsidRPr="00EC7AC9" w:rsidRDefault="006B19C2" w:rsidP="003444EF">
            <w:r w:rsidRPr="00EC7AC9">
              <w:rPr>
                <w:b/>
                <w:bCs/>
              </w:rPr>
              <w:t>A – Grupo Formal</w:t>
            </w:r>
          </w:p>
        </w:tc>
      </w:tr>
      <w:tr w:rsidR="006B19C2" w:rsidRPr="00EC7AC9" w14:paraId="51BEE842" w14:textId="77777777" w:rsidTr="003444EF">
        <w:tc>
          <w:tcPr>
            <w:tcW w:w="10512" w:type="dxa"/>
            <w:gridSpan w:val="12"/>
            <w:tcBorders>
              <w:top w:val="single" w:sz="4" w:space="0" w:color="auto"/>
              <w:left w:val="single" w:sz="4" w:space="0" w:color="auto"/>
              <w:bottom w:val="single" w:sz="4" w:space="0" w:color="auto"/>
              <w:right w:val="single" w:sz="4" w:space="0" w:color="auto"/>
            </w:tcBorders>
          </w:tcPr>
          <w:p w14:paraId="495E20E8" w14:textId="77777777" w:rsidR="006B19C2" w:rsidRPr="00EC7AC9" w:rsidRDefault="006B19C2" w:rsidP="003444EF">
            <w:r w:rsidRPr="00EC7AC9">
              <w:t>1. Nome do Proponente</w:t>
            </w:r>
          </w:p>
          <w:p w14:paraId="3B213B59"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hideMark/>
          </w:tcPr>
          <w:p w14:paraId="04EEA1B9" w14:textId="77777777" w:rsidR="006B19C2" w:rsidRPr="00EC7AC9" w:rsidRDefault="006B19C2" w:rsidP="003444EF">
            <w:r w:rsidRPr="00EC7AC9">
              <w:t>2. CNPJ</w:t>
            </w:r>
          </w:p>
        </w:tc>
      </w:tr>
      <w:tr w:rsidR="006B19C2" w:rsidRPr="00EC7AC9" w14:paraId="2311D8CC" w14:textId="77777777" w:rsidTr="003444EF">
        <w:tc>
          <w:tcPr>
            <w:tcW w:w="5656" w:type="dxa"/>
            <w:gridSpan w:val="7"/>
            <w:tcBorders>
              <w:top w:val="single" w:sz="4" w:space="0" w:color="auto"/>
              <w:left w:val="single" w:sz="4" w:space="0" w:color="auto"/>
              <w:bottom w:val="single" w:sz="4" w:space="0" w:color="auto"/>
              <w:right w:val="single" w:sz="4" w:space="0" w:color="auto"/>
            </w:tcBorders>
          </w:tcPr>
          <w:p w14:paraId="23E112B5" w14:textId="77777777" w:rsidR="006B19C2" w:rsidRPr="00EC7AC9" w:rsidRDefault="006B19C2" w:rsidP="003444EF">
            <w:r w:rsidRPr="00EC7AC9">
              <w:t xml:space="preserve">3. Endereço </w:t>
            </w:r>
          </w:p>
          <w:p w14:paraId="0C975E5B" w14:textId="77777777" w:rsidR="006B19C2" w:rsidRPr="00EC7AC9" w:rsidRDefault="006B19C2" w:rsidP="003444EF"/>
        </w:tc>
        <w:tc>
          <w:tcPr>
            <w:tcW w:w="4856" w:type="dxa"/>
            <w:gridSpan w:val="5"/>
            <w:tcBorders>
              <w:top w:val="single" w:sz="4" w:space="0" w:color="auto"/>
              <w:left w:val="single" w:sz="4" w:space="0" w:color="auto"/>
              <w:bottom w:val="single" w:sz="4" w:space="0" w:color="auto"/>
              <w:right w:val="single" w:sz="4" w:space="0" w:color="auto"/>
            </w:tcBorders>
            <w:hideMark/>
          </w:tcPr>
          <w:p w14:paraId="260B902B" w14:textId="77777777" w:rsidR="006B19C2" w:rsidRPr="00EC7AC9" w:rsidRDefault="006B19C2" w:rsidP="003444EF">
            <w:r w:rsidRPr="00EC7AC9">
              <w:t xml:space="preserve">4. Município </w:t>
            </w:r>
          </w:p>
        </w:tc>
        <w:tc>
          <w:tcPr>
            <w:tcW w:w="2904" w:type="dxa"/>
            <w:gridSpan w:val="4"/>
            <w:tcBorders>
              <w:top w:val="single" w:sz="4" w:space="0" w:color="auto"/>
              <w:left w:val="single" w:sz="4" w:space="0" w:color="auto"/>
              <w:bottom w:val="single" w:sz="4" w:space="0" w:color="auto"/>
              <w:right w:val="single" w:sz="4" w:space="0" w:color="auto"/>
            </w:tcBorders>
            <w:hideMark/>
          </w:tcPr>
          <w:p w14:paraId="24A6838F" w14:textId="77777777" w:rsidR="006B19C2" w:rsidRPr="00EC7AC9" w:rsidRDefault="006B19C2" w:rsidP="003444EF">
            <w:r w:rsidRPr="00EC7AC9">
              <w:t>5.CEP</w:t>
            </w:r>
          </w:p>
        </w:tc>
      </w:tr>
      <w:tr w:rsidR="006B19C2" w:rsidRPr="00EC7AC9" w14:paraId="0EE297A6"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7EB6C766" w14:textId="77777777" w:rsidR="006B19C2" w:rsidRPr="00EC7AC9" w:rsidRDefault="006B19C2" w:rsidP="003444EF">
            <w:pPr>
              <w:autoSpaceDE w:val="0"/>
              <w:autoSpaceDN w:val="0"/>
              <w:adjustRightInd w:val="0"/>
            </w:pPr>
            <w:r w:rsidRPr="00EC7AC9">
              <w:t xml:space="preserve">6. Nome do representante legal </w:t>
            </w:r>
          </w:p>
          <w:p w14:paraId="450C8439"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0C395567"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0E8E09F7"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hideMark/>
          </w:tcPr>
          <w:p w14:paraId="7A210F62" w14:textId="77777777" w:rsidR="006B19C2" w:rsidRPr="00EC7AC9" w:rsidRDefault="006B19C2" w:rsidP="003444EF">
            <w:r w:rsidRPr="00EC7AC9">
              <w:t>7.CPF</w:t>
            </w:r>
          </w:p>
        </w:tc>
        <w:tc>
          <w:tcPr>
            <w:tcW w:w="2904" w:type="dxa"/>
            <w:gridSpan w:val="4"/>
            <w:tcBorders>
              <w:top w:val="single" w:sz="4" w:space="0" w:color="auto"/>
              <w:left w:val="single" w:sz="4" w:space="0" w:color="auto"/>
              <w:bottom w:val="single" w:sz="4" w:space="0" w:color="auto"/>
              <w:right w:val="single" w:sz="4" w:space="0" w:color="auto"/>
            </w:tcBorders>
            <w:hideMark/>
          </w:tcPr>
          <w:p w14:paraId="61582DD1" w14:textId="77777777" w:rsidR="006B19C2" w:rsidRPr="00EC7AC9" w:rsidRDefault="006B19C2" w:rsidP="003444EF">
            <w:r w:rsidRPr="00EC7AC9">
              <w:t>8.DDD/Fone</w:t>
            </w:r>
          </w:p>
        </w:tc>
      </w:tr>
      <w:tr w:rsidR="006B19C2" w:rsidRPr="00EC7AC9" w14:paraId="11323000" w14:textId="77777777" w:rsidTr="003444EF">
        <w:tc>
          <w:tcPr>
            <w:tcW w:w="2828" w:type="dxa"/>
            <w:gridSpan w:val="3"/>
            <w:tcBorders>
              <w:top w:val="single" w:sz="4" w:space="0" w:color="auto"/>
              <w:left w:val="single" w:sz="4" w:space="0" w:color="auto"/>
              <w:bottom w:val="single" w:sz="4" w:space="0" w:color="auto"/>
              <w:right w:val="single" w:sz="4" w:space="0" w:color="auto"/>
            </w:tcBorders>
            <w:hideMark/>
          </w:tcPr>
          <w:p w14:paraId="25E08449" w14:textId="77777777" w:rsidR="006B19C2" w:rsidRPr="00EC7AC9" w:rsidRDefault="006B19C2" w:rsidP="003444EF">
            <w:r w:rsidRPr="00EC7AC9">
              <w:t xml:space="preserve">9.Banco </w:t>
            </w:r>
          </w:p>
        </w:tc>
        <w:tc>
          <w:tcPr>
            <w:tcW w:w="2828" w:type="dxa"/>
            <w:gridSpan w:val="4"/>
            <w:tcBorders>
              <w:top w:val="single" w:sz="4" w:space="0" w:color="auto"/>
              <w:left w:val="single" w:sz="4" w:space="0" w:color="auto"/>
              <w:bottom w:val="single" w:sz="4" w:space="0" w:color="auto"/>
              <w:right w:val="single" w:sz="4" w:space="0" w:color="auto"/>
            </w:tcBorders>
          </w:tcPr>
          <w:p w14:paraId="313FBB36"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hideMark/>
          </w:tcPr>
          <w:p w14:paraId="74FDE686" w14:textId="77777777" w:rsidR="006B19C2" w:rsidRPr="00EC7AC9" w:rsidRDefault="006B19C2" w:rsidP="003444EF">
            <w:r w:rsidRPr="00EC7AC9">
              <w:t xml:space="preserve">10.Nº da Agência </w:t>
            </w:r>
          </w:p>
        </w:tc>
        <w:tc>
          <w:tcPr>
            <w:tcW w:w="2992" w:type="dxa"/>
            <w:gridSpan w:val="3"/>
            <w:tcBorders>
              <w:top w:val="single" w:sz="4" w:space="0" w:color="auto"/>
              <w:left w:val="single" w:sz="4" w:space="0" w:color="auto"/>
              <w:bottom w:val="single" w:sz="4" w:space="0" w:color="auto"/>
              <w:right w:val="single" w:sz="4" w:space="0" w:color="auto"/>
            </w:tcBorders>
          </w:tcPr>
          <w:p w14:paraId="4B818FB3" w14:textId="77777777" w:rsidR="006B19C2" w:rsidRPr="00EC7AC9" w:rsidRDefault="006B19C2" w:rsidP="003444EF">
            <w:r w:rsidRPr="00EC7AC9">
              <w:t>11.Nº da Conta Corrente</w:t>
            </w:r>
          </w:p>
          <w:p w14:paraId="4472AAF5"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7E15462D" w14:textId="77777777" w:rsidR="006B19C2" w:rsidRPr="00EC7AC9" w:rsidRDefault="006B19C2" w:rsidP="003444EF"/>
        </w:tc>
      </w:tr>
      <w:tr w:rsidR="006B19C2" w:rsidRPr="00EC7AC9" w14:paraId="2FFA876C" w14:textId="77777777" w:rsidTr="003444EF">
        <w:tc>
          <w:tcPr>
            <w:tcW w:w="13416" w:type="dxa"/>
            <w:gridSpan w:val="16"/>
            <w:tcBorders>
              <w:top w:val="single" w:sz="4" w:space="0" w:color="auto"/>
              <w:left w:val="single" w:sz="4" w:space="0" w:color="auto"/>
              <w:bottom w:val="single" w:sz="4" w:space="0" w:color="auto"/>
              <w:right w:val="single" w:sz="4" w:space="0" w:color="auto"/>
            </w:tcBorders>
            <w:hideMark/>
          </w:tcPr>
          <w:p w14:paraId="4D682905" w14:textId="77777777" w:rsidR="006B19C2" w:rsidRPr="00EC7AC9" w:rsidRDefault="006B19C2" w:rsidP="003444EF">
            <w:r w:rsidRPr="00EC7AC9">
              <w:rPr>
                <w:b/>
                <w:bCs/>
              </w:rPr>
              <w:t>B – Grupo Informal</w:t>
            </w:r>
          </w:p>
        </w:tc>
      </w:tr>
      <w:tr w:rsidR="006B19C2" w:rsidRPr="00EC7AC9" w14:paraId="3F5D9C9B" w14:textId="77777777" w:rsidTr="003444EF">
        <w:tc>
          <w:tcPr>
            <w:tcW w:w="13416" w:type="dxa"/>
            <w:gridSpan w:val="16"/>
            <w:tcBorders>
              <w:top w:val="single" w:sz="4" w:space="0" w:color="auto"/>
              <w:left w:val="single" w:sz="4" w:space="0" w:color="auto"/>
              <w:bottom w:val="single" w:sz="4" w:space="0" w:color="auto"/>
              <w:right w:val="single" w:sz="4" w:space="0" w:color="auto"/>
            </w:tcBorders>
          </w:tcPr>
          <w:p w14:paraId="392A1593" w14:textId="77777777" w:rsidR="006B19C2" w:rsidRPr="00EC7AC9" w:rsidRDefault="006B19C2" w:rsidP="003444EF">
            <w:r w:rsidRPr="00EC7AC9">
              <w:t xml:space="preserve">1. Nome do Proponente </w:t>
            </w:r>
          </w:p>
          <w:p w14:paraId="1E8A6BFD" w14:textId="77777777" w:rsidR="006B19C2" w:rsidRPr="00EC7AC9" w:rsidRDefault="006B19C2" w:rsidP="003444EF"/>
        </w:tc>
      </w:tr>
      <w:tr w:rsidR="006B19C2" w:rsidRPr="00EC7AC9" w14:paraId="784F326C" w14:textId="77777777" w:rsidTr="003444EF">
        <w:tc>
          <w:tcPr>
            <w:tcW w:w="5656" w:type="dxa"/>
            <w:gridSpan w:val="7"/>
            <w:tcBorders>
              <w:top w:val="single" w:sz="4" w:space="0" w:color="auto"/>
              <w:left w:val="single" w:sz="4" w:space="0" w:color="auto"/>
              <w:bottom w:val="single" w:sz="4" w:space="0" w:color="auto"/>
              <w:right w:val="single" w:sz="4" w:space="0" w:color="auto"/>
            </w:tcBorders>
            <w:hideMark/>
          </w:tcPr>
          <w:p w14:paraId="054DBC08" w14:textId="77777777" w:rsidR="006B19C2" w:rsidRPr="00EC7AC9" w:rsidRDefault="006B19C2" w:rsidP="003444EF">
            <w:r w:rsidRPr="00EC7AC9">
              <w:t xml:space="preserve">3. Endereço </w:t>
            </w:r>
          </w:p>
        </w:tc>
        <w:tc>
          <w:tcPr>
            <w:tcW w:w="4856" w:type="dxa"/>
            <w:gridSpan w:val="5"/>
            <w:tcBorders>
              <w:top w:val="single" w:sz="4" w:space="0" w:color="auto"/>
              <w:left w:val="single" w:sz="4" w:space="0" w:color="auto"/>
              <w:bottom w:val="single" w:sz="4" w:space="0" w:color="auto"/>
              <w:right w:val="single" w:sz="4" w:space="0" w:color="auto"/>
            </w:tcBorders>
            <w:hideMark/>
          </w:tcPr>
          <w:p w14:paraId="12332A98" w14:textId="77777777" w:rsidR="006B19C2" w:rsidRPr="00EC7AC9" w:rsidRDefault="006B19C2" w:rsidP="003444EF">
            <w:r w:rsidRPr="00EC7AC9">
              <w:t xml:space="preserve">4. Município </w:t>
            </w:r>
          </w:p>
        </w:tc>
        <w:tc>
          <w:tcPr>
            <w:tcW w:w="2904" w:type="dxa"/>
            <w:gridSpan w:val="4"/>
            <w:tcBorders>
              <w:top w:val="single" w:sz="4" w:space="0" w:color="auto"/>
              <w:left w:val="single" w:sz="4" w:space="0" w:color="auto"/>
              <w:bottom w:val="single" w:sz="4" w:space="0" w:color="auto"/>
              <w:right w:val="single" w:sz="4" w:space="0" w:color="auto"/>
            </w:tcBorders>
          </w:tcPr>
          <w:p w14:paraId="4FF5B8B9" w14:textId="77777777" w:rsidR="006B19C2" w:rsidRPr="00EC7AC9" w:rsidRDefault="006B19C2" w:rsidP="003444EF">
            <w:r w:rsidRPr="00EC7AC9">
              <w:t>5.CEP</w:t>
            </w:r>
          </w:p>
          <w:p w14:paraId="20BC7131" w14:textId="77777777" w:rsidR="006B19C2" w:rsidRPr="00EC7AC9" w:rsidRDefault="006B19C2" w:rsidP="003444EF"/>
        </w:tc>
      </w:tr>
      <w:tr w:rsidR="006B19C2" w:rsidRPr="00EC7AC9" w14:paraId="1261194A" w14:textId="77777777" w:rsidTr="003444EF">
        <w:tc>
          <w:tcPr>
            <w:tcW w:w="7520" w:type="dxa"/>
            <w:gridSpan w:val="9"/>
            <w:tcBorders>
              <w:top w:val="single" w:sz="4" w:space="0" w:color="auto"/>
              <w:left w:val="single" w:sz="4" w:space="0" w:color="auto"/>
              <w:bottom w:val="single" w:sz="4" w:space="0" w:color="auto"/>
              <w:right w:val="single" w:sz="4" w:space="0" w:color="auto"/>
            </w:tcBorders>
          </w:tcPr>
          <w:p w14:paraId="114E6055" w14:textId="77777777" w:rsidR="006B19C2" w:rsidRPr="00EC7AC9" w:rsidRDefault="006B19C2" w:rsidP="003444EF">
            <w:pPr>
              <w:rPr>
                <w:b/>
                <w:bCs/>
              </w:rPr>
            </w:pPr>
            <w:r w:rsidRPr="00EC7AC9">
              <w:rPr>
                <w:b/>
                <w:bCs/>
              </w:rPr>
              <w:t xml:space="preserve">6. Nome da Entidade Articuladora </w:t>
            </w:r>
          </w:p>
          <w:p w14:paraId="06D2638A"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hideMark/>
          </w:tcPr>
          <w:p w14:paraId="5041639F" w14:textId="77777777" w:rsidR="006B19C2" w:rsidRPr="00EC7AC9" w:rsidRDefault="006B19C2" w:rsidP="003444EF">
            <w:r w:rsidRPr="00EC7AC9">
              <w:t xml:space="preserve">7.CPF </w:t>
            </w:r>
          </w:p>
        </w:tc>
        <w:tc>
          <w:tcPr>
            <w:tcW w:w="2904" w:type="dxa"/>
            <w:gridSpan w:val="4"/>
            <w:tcBorders>
              <w:top w:val="single" w:sz="4" w:space="0" w:color="auto"/>
              <w:left w:val="single" w:sz="4" w:space="0" w:color="auto"/>
              <w:bottom w:val="single" w:sz="4" w:space="0" w:color="auto"/>
              <w:right w:val="single" w:sz="4" w:space="0" w:color="auto"/>
            </w:tcBorders>
            <w:hideMark/>
          </w:tcPr>
          <w:p w14:paraId="7797B754" w14:textId="77777777" w:rsidR="006B19C2" w:rsidRPr="00EC7AC9" w:rsidRDefault="006B19C2" w:rsidP="003444EF">
            <w:r w:rsidRPr="00EC7AC9">
              <w:t>8.DDD/Fone</w:t>
            </w:r>
          </w:p>
        </w:tc>
      </w:tr>
      <w:tr w:rsidR="006B19C2" w:rsidRPr="00EC7AC9" w14:paraId="4030154D" w14:textId="77777777" w:rsidTr="003444EF">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3213E474" w14:textId="77777777" w:rsidR="006B19C2" w:rsidRPr="00EC7AC9" w:rsidRDefault="006B19C2" w:rsidP="003444EF">
            <w:pPr>
              <w:jc w:val="center"/>
            </w:pPr>
            <w:r w:rsidRPr="00EC7AC9">
              <w:rPr>
                <w:b/>
                <w:bCs/>
              </w:rPr>
              <w:t>C – Fornecedores participantes (Grupo Formal e Informal)</w:t>
            </w:r>
          </w:p>
        </w:tc>
      </w:tr>
      <w:tr w:rsidR="006B19C2" w:rsidRPr="00EC7AC9" w14:paraId="71AE9276" w14:textId="77777777" w:rsidTr="003444EF">
        <w:tc>
          <w:tcPr>
            <w:tcW w:w="2828" w:type="dxa"/>
            <w:gridSpan w:val="3"/>
            <w:tcBorders>
              <w:top w:val="single" w:sz="4" w:space="0" w:color="auto"/>
              <w:left w:val="single" w:sz="4" w:space="0" w:color="auto"/>
              <w:bottom w:val="single" w:sz="4" w:space="0" w:color="auto"/>
              <w:right w:val="single" w:sz="4" w:space="0" w:color="auto"/>
            </w:tcBorders>
            <w:hideMark/>
          </w:tcPr>
          <w:p w14:paraId="0FADF8AD" w14:textId="77777777" w:rsidR="006B19C2" w:rsidRPr="00EC7AC9" w:rsidRDefault="006B19C2" w:rsidP="003444EF">
            <w:r w:rsidRPr="00EC7AC9">
              <w:t xml:space="preserve">1. Nome </w:t>
            </w:r>
          </w:p>
        </w:tc>
        <w:tc>
          <w:tcPr>
            <w:tcW w:w="2828" w:type="dxa"/>
            <w:gridSpan w:val="4"/>
            <w:tcBorders>
              <w:top w:val="single" w:sz="4" w:space="0" w:color="auto"/>
              <w:left w:val="single" w:sz="4" w:space="0" w:color="auto"/>
              <w:bottom w:val="single" w:sz="4" w:space="0" w:color="auto"/>
              <w:right w:val="single" w:sz="4" w:space="0" w:color="auto"/>
            </w:tcBorders>
            <w:hideMark/>
          </w:tcPr>
          <w:p w14:paraId="2029C630" w14:textId="77777777" w:rsidR="006B19C2" w:rsidRPr="00EC7AC9" w:rsidRDefault="006B19C2" w:rsidP="003444EF">
            <w:r w:rsidRPr="00EC7AC9">
              <w:t xml:space="preserve">2. CPF </w:t>
            </w:r>
          </w:p>
        </w:tc>
        <w:tc>
          <w:tcPr>
            <w:tcW w:w="1864" w:type="dxa"/>
            <w:gridSpan w:val="2"/>
            <w:tcBorders>
              <w:top w:val="single" w:sz="4" w:space="0" w:color="auto"/>
              <w:left w:val="single" w:sz="4" w:space="0" w:color="auto"/>
              <w:bottom w:val="single" w:sz="4" w:space="0" w:color="auto"/>
              <w:right w:val="single" w:sz="4" w:space="0" w:color="auto"/>
            </w:tcBorders>
            <w:hideMark/>
          </w:tcPr>
          <w:p w14:paraId="7DA4E1E5" w14:textId="77777777" w:rsidR="006B19C2" w:rsidRPr="00EC7AC9" w:rsidRDefault="006B19C2" w:rsidP="003444EF">
            <w:r w:rsidRPr="00EC7AC9">
              <w:t xml:space="preserve">3. DAP </w:t>
            </w:r>
          </w:p>
        </w:tc>
        <w:tc>
          <w:tcPr>
            <w:tcW w:w="2992" w:type="dxa"/>
            <w:gridSpan w:val="3"/>
            <w:tcBorders>
              <w:top w:val="single" w:sz="4" w:space="0" w:color="auto"/>
              <w:left w:val="single" w:sz="4" w:space="0" w:color="auto"/>
              <w:bottom w:val="single" w:sz="4" w:space="0" w:color="auto"/>
              <w:right w:val="single" w:sz="4" w:space="0" w:color="auto"/>
            </w:tcBorders>
            <w:hideMark/>
          </w:tcPr>
          <w:p w14:paraId="397B12D1" w14:textId="77777777" w:rsidR="006B19C2" w:rsidRPr="00EC7AC9" w:rsidRDefault="006B19C2" w:rsidP="003444EF">
            <w:r w:rsidRPr="00EC7AC9">
              <w:t xml:space="preserve">4. Nº. da Agência </w:t>
            </w:r>
          </w:p>
        </w:tc>
        <w:tc>
          <w:tcPr>
            <w:tcW w:w="2904" w:type="dxa"/>
            <w:gridSpan w:val="4"/>
            <w:tcBorders>
              <w:top w:val="single" w:sz="4" w:space="0" w:color="auto"/>
              <w:left w:val="single" w:sz="4" w:space="0" w:color="auto"/>
              <w:bottom w:val="single" w:sz="4" w:space="0" w:color="auto"/>
              <w:right w:val="single" w:sz="4" w:space="0" w:color="auto"/>
            </w:tcBorders>
            <w:hideMark/>
          </w:tcPr>
          <w:p w14:paraId="418DA2E2" w14:textId="77777777" w:rsidR="006B19C2" w:rsidRPr="00EC7AC9" w:rsidRDefault="006B19C2" w:rsidP="003444EF">
            <w:r w:rsidRPr="00EC7AC9">
              <w:t>5. Nº. da Conta Corrente</w:t>
            </w:r>
          </w:p>
        </w:tc>
      </w:tr>
      <w:tr w:rsidR="006B19C2" w:rsidRPr="00EC7AC9" w14:paraId="5EDA313B"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5135BB51"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155FF569"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1D566E9A"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tcPr>
          <w:p w14:paraId="17DDB8EE"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300C31AB" w14:textId="77777777" w:rsidR="006B19C2" w:rsidRPr="00EC7AC9" w:rsidRDefault="006B19C2" w:rsidP="003444EF"/>
        </w:tc>
      </w:tr>
      <w:tr w:rsidR="006B19C2" w:rsidRPr="00EC7AC9" w14:paraId="44648811"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739F828A"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495FEDBB"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002FF3AF"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tcPr>
          <w:p w14:paraId="4AA41E65"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152EEDC6" w14:textId="77777777" w:rsidR="006B19C2" w:rsidRPr="00EC7AC9" w:rsidRDefault="006B19C2" w:rsidP="003444EF"/>
        </w:tc>
      </w:tr>
      <w:tr w:rsidR="006B19C2" w:rsidRPr="00EC7AC9" w14:paraId="65702AAE"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5FC4C46C"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1AB051AE"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793A5002"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tcPr>
          <w:p w14:paraId="4D1C47B9"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50F86CBB" w14:textId="77777777" w:rsidR="006B19C2" w:rsidRPr="00EC7AC9" w:rsidRDefault="006B19C2" w:rsidP="003444EF"/>
        </w:tc>
      </w:tr>
      <w:tr w:rsidR="006B19C2" w:rsidRPr="00EC7AC9" w14:paraId="0D55FD52"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1B2252DE"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0ED1D994"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2394CED2"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tcPr>
          <w:p w14:paraId="1ECF0FC7"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089D15B2" w14:textId="77777777" w:rsidR="006B19C2" w:rsidRPr="00EC7AC9" w:rsidRDefault="006B19C2" w:rsidP="003444EF"/>
        </w:tc>
      </w:tr>
      <w:tr w:rsidR="006B19C2" w:rsidRPr="00EC7AC9" w14:paraId="1CB81CE3" w14:textId="77777777" w:rsidTr="003444EF">
        <w:tc>
          <w:tcPr>
            <w:tcW w:w="2828" w:type="dxa"/>
            <w:gridSpan w:val="3"/>
            <w:tcBorders>
              <w:top w:val="single" w:sz="4" w:space="0" w:color="auto"/>
              <w:left w:val="single" w:sz="4" w:space="0" w:color="auto"/>
              <w:bottom w:val="single" w:sz="4" w:space="0" w:color="auto"/>
              <w:right w:val="single" w:sz="4" w:space="0" w:color="auto"/>
            </w:tcBorders>
          </w:tcPr>
          <w:p w14:paraId="36E3FA59" w14:textId="77777777" w:rsidR="006B19C2" w:rsidRPr="00EC7AC9" w:rsidRDefault="006B19C2" w:rsidP="003444EF"/>
        </w:tc>
        <w:tc>
          <w:tcPr>
            <w:tcW w:w="2828" w:type="dxa"/>
            <w:gridSpan w:val="4"/>
            <w:tcBorders>
              <w:top w:val="single" w:sz="4" w:space="0" w:color="auto"/>
              <w:left w:val="single" w:sz="4" w:space="0" w:color="auto"/>
              <w:bottom w:val="single" w:sz="4" w:space="0" w:color="auto"/>
              <w:right w:val="single" w:sz="4" w:space="0" w:color="auto"/>
            </w:tcBorders>
          </w:tcPr>
          <w:p w14:paraId="6307EDB7" w14:textId="77777777" w:rsidR="006B19C2" w:rsidRPr="00EC7AC9" w:rsidRDefault="006B19C2" w:rsidP="003444EF"/>
        </w:tc>
        <w:tc>
          <w:tcPr>
            <w:tcW w:w="1864" w:type="dxa"/>
            <w:gridSpan w:val="2"/>
            <w:tcBorders>
              <w:top w:val="single" w:sz="4" w:space="0" w:color="auto"/>
              <w:left w:val="single" w:sz="4" w:space="0" w:color="auto"/>
              <w:bottom w:val="single" w:sz="4" w:space="0" w:color="auto"/>
              <w:right w:val="single" w:sz="4" w:space="0" w:color="auto"/>
            </w:tcBorders>
          </w:tcPr>
          <w:p w14:paraId="423766F6" w14:textId="77777777" w:rsidR="006B19C2" w:rsidRPr="00EC7AC9" w:rsidRDefault="006B19C2" w:rsidP="003444EF"/>
        </w:tc>
        <w:tc>
          <w:tcPr>
            <w:tcW w:w="2992" w:type="dxa"/>
            <w:gridSpan w:val="3"/>
            <w:tcBorders>
              <w:top w:val="single" w:sz="4" w:space="0" w:color="auto"/>
              <w:left w:val="single" w:sz="4" w:space="0" w:color="auto"/>
              <w:bottom w:val="single" w:sz="4" w:space="0" w:color="auto"/>
              <w:right w:val="single" w:sz="4" w:space="0" w:color="auto"/>
            </w:tcBorders>
          </w:tcPr>
          <w:p w14:paraId="6275D145" w14:textId="77777777" w:rsidR="006B19C2" w:rsidRPr="00EC7AC9" w:rsidRDefault="006B19C2" w:rsidP="003444EF"/>
        </w:tc>
        <w:tc>
          <w:tcPr>
            <w:tcW w:w="2904" w:type="dxa"/>
            <w:gridSpan w:val="4"/>
            <w:tcBorders>
              <w:top w:val="single" w:sz="4" w:space="0" w:color="auto"/>
              <w:left w:val="single" w:sz="4" w:space="0" w:color="auto"/>
              <w:bottom w:val="single" w:sz="4" w:space="0" w:color="auto"/>
              <w:right w:val="single" w:sz="4" w:space="0" w:color="auto"/>
            </w:tcBorders>
          </w:tcPr>
          <w:p w14:paraId="5CEA1F1A" w14:textId="77777777" w:rsidR="006B19C2" w:rsidRPr="00EC7AC9" w:rsidRDefault="006B19C2" w:rsidP="003444EF"/>
        </w:tc>
      </w:tr>
      <w:tr w:rsidR="006B19C2" w:rsidRPr="00EC7AC9" w14:paraId="088C8703" w14:textId="77777777" w:rsidTr="003444EF">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14:paraId="5E38EE47" w14:textId="77777777" w:rsidR="006B19C2" w:rsidRPr="00EC7AC9" w:rsidRDefault="006B19C2" w:rsidP="003444EF">
            <w:pPr>
              <w:jc w:val="center"/>
              <w:rPr>
                <w:b/>
                <w:bCs/>
              </w:rPr>
            </w:pPr>
          </w:p>
          <w:p w14:paraId="491A1460" w14:textId="77777777" w:rsidR="006B19C2" w:rsidRPr="00EC7AC9" w:rsidRDefault="006B19C2" w:rsidP="003444EF">
            <w:pPr>
              <w:jc w:val="center"/>
            </w:pPr>
            <w:r w:rsidRPr="00EC7AC9">
              <w:rPr>
                <w:b/>
                <w:bCs/>
              </w:rPr>
              <w:t>II – IDENTIFICAÇÃO DA ENTIDADE EXECUTORA DO PNAE/FNDE/MEC</w:t>
            </w:r>
          </w:p>
        </w:tc>
      </w:tr>
      <w:tr w:rsidR="006B19C2" w:rsidRPr="00EC7AC9" w14:paraId="56F2FF69" w14:textId="77777777" w:rsidTr="003444EF">
        <w:tc>
          <w:tcPr>
            <w:tcW w:w="7520" w:type="dxa"/>
            <w:gridSpan w:val="9"/>
            <w:tcBorders>
              <w:top w:val="single" w:sz="4" w:space="0" w:color="auto"/>
              <w:left w:val="single" w:sz="4" w:space="0" w:color="auto"/>
              <w:bottom w:val="single" w:sz="4" w:space="0" w:color="auto"/>
              <w:right w:val="single" w:sz="4" w:space="0" w:color="auto"/>
            </w:tcBorders>
          </w:tcPr>
          <w:p w14:paraId="1224334B" w14:textId="77777777" w:rsidR="006B19C2" w:rsidRPr="00EC7AC9" w:rsidRDefault="006B19C2" w:rsidP="003444EF"/>
          <w:p w14:paraId="11D07660" w14:textId="77777777" w:rsidR="006B19C2" w:rsidRPr="00EC7AC9" w:rsidRDefault="006B19C2" w:rsidP="003444EF">
            <w:r w:rsidRPr="00EC7AC9">
              <w:t xml:space="preserve">1. Nome da Entidade </w:t>
            </w:r>
          </w:p>
          <w:p w14:paraId="055A0836" w14:textId="77777777" w:rsidR="006B19C2" w:rsidRPr="00EC7AC9" w:rsidRDefault="006B19C2" w:rsidP="003444EF">
            <w:r w:rsidRPr="00EC7AC9">
              <w:t>MUNICIPIO DE ALVORADA DE MINAS / SECRETARIA MUNICIPAL DE EDUCAÇÃO.</w:t>
            </w:r>
          </w:p>
        </w:tc>
        <w:tc>
          <w:tcPr>
            <w:tcW w:w="2992" w:type="dxa"/>
            <w:gridSpan w:val="3"/>
            <w:tcBorders>
              <w:top w:val="single" w:sz="4" w:space="0" w:color="auto"/>
              <w:left w:val="single" w:sz="4" w:space="0" w:color="auto"/>
              <w:bottom w:val="single" w:sz="4" w:space="0" w:color="auto"/>
              <w:right w:val="single" w:sz="4" w:space="0" w:color="auto"/>
            </w:tcBorders>
          </w:tcPr>
          <w:p w14:paraId="69F9B018" w14:textId="77777777" w:rsidR="006B19C2" w:rsidRPr="00EC7AC9" w:rsidRDefault="006B19C2" w:rsidP="003444EF"/>
          <w:p w14:paraId="2AE57691" w14:textId="77777777" w:rsidR="006B19C2" w:rsidRPr="00EC7AC9" w:rsidRDefault="006B19C2" w:rsidP="003444EF">
            <w:r w:rsidRPr="00EC7AC9">
              <w:t xml:space="preserve">2. CNPJ </w:t>
            </w:r>
          </w:p>
          <w:p w14:paraId="40025717" w14:textId="77777777" w:rsidR="006B19C2" w:rsidRPr="00EC7AC9" w:rsidRDefault="006B19C2" w:rsidP="003444EF">
            <w:r w:rsidRPr="00EC7AC9">
              <w:t>18.303.164/0001-53</w:t>
            </w:r>
          </w:p>
        </w:tc>
        <w:tc>
          <w:tcPr>
            <w:tcW w:w="2904" w:type="dxa"/>
            <w:gridSpan w:val="4"/>
            <w:tcBorders>
              <w:top w:val="single" w:sz="4" w:space="0" w:color="auto"/>
              <w:left w:val="single" w:sz="4" w:space="0" w:color="auto"/>
              <w:bottom w:val="single" w:sz="4" w:space="0" w:color="auto"/>
              <w:right w:val="single" w:sz="4" w:space="0" w:color="auto"/>
            </w:tcBorders>
          </w:tcPr>
          <w:p w14:paraId="34D3F2F6" w14:textId="77777777" w:rsidR="006B19C2" w:rsidRPr="00EC7AC9" w:rsidRDefault="006B19C2" w:rsidP="003444EF"/>
          <w:p w14:paraId="421C8688" w14:textId="77777777" w:rsidR="006B19C2" w:rsidRPr="00EC7AC9" w:rsidRDefault="006B19C2" w:rsidP="003444EF">
            <w:r w:rsidRPr="00EC7AC9">
              <w:t>3 .Município</w:t>
            </w:r>
          </w:p>
          <w:p w14:paraId="5B61EDF7" w14:textId="77777777" w:rsidR="006B19C2" w:rsidRPr="00EC7AC9" w:rsidRDefault="006B19C2" w:rsidP="003444EF">
            <w:r w:rsidRPr="00EC7AC9">
              <w:t>ALVORADA DE MINAS</w:t>
            </w:r>
          </w:p>
        </w:tc>
      </w:tr>
      <w:tr w:rsidR="006B19C2" w:rsidRPr="00EC7AC9" w14:paraId="28759433" w14:textId="77777777" w:rsidTr="003444EF">
        <w:tc>
          <w:tcPr>
            <w:tcW w:w="10512" w:type="dxa"/>
            <w:gridSpan w:val="12"/>
            <w:tcBorders>
              <w:top w:val="single" w:sz="4" w:space="0" w:color="auto"/>
              <w:left w:val="single" w:sz="4" w:space="0" w:color="auto"/>
              <w:bottom w:val="single" w:sz="4" w:space="0" w:color="auto"/>
              <w:right w:val="single" w:sz="4" w:space="0" w:color="auto"/>
            </w:tcBorders>
          </w:tcPr>
          <w:p w14:paraId="433D4173" w14:textId="77777777" w:rsidR="006B19C2" w:rsidRPr="00EC7AC9" w:rsidRDefault="006B19C2" w:rsidP="003444EF"/>
          <w:p w14:paraId="2004BE9B" w14:textId="77777777" w:rsidR="006B19C2" w:rsidRPr="00EC7AC9" w:rsidRDefault="006B19C2" w:rsidP="003444EF">
            <w:r w:rsidRPr="00EC7AC9">
              <w:t xml:space="preserve">4. Endereço </w:t>
            </w:r>
          </w:p>
          <w:p w14:paraId="71111460" w14:textId="77777777" w:rsidR="006B19C2" w:rsidRPr="00EC7AC9" w:rsidRDefault="006B19C2" w:rsidP="003444EF">
            <w:r w:rsidRPr="00EC7AC9">
              <w:t>Av. José Madureira Horta, n° 190, Centro, Alvorada de Minas/MG</w:t>
            </w:r>
          </w:p>
        </w:tc>
        <w:tc>
          <w:tcPr>
            <w:tcW w:w="2904" w:type="dxa"/>
            <w:gridSpan w:val="4"/>
            <w:tcBorders>
              <w:top w:val="single" w:sz="4" w:space="0" w:color="auto"/>
              <w:left w:val="single" w:sz="4" w:space="0" w:color="auto"/>
              <w:bottom w:val="single" w:sz="4" w:space="0" w:color="auto"/>
              <w:right w:val="single" w:sz="4" w:space="0" w:color="auto"/>
            </w:tcBorders>
          </w:tcPr>
          <w:p w14:paraId="37479F6F" w14:textId="77777777" w:rsidR="006B19C2" w:rsidRPr="00EC7AC9" w:rsidRDefault="006B19C2" w:rsidP="003444EF"/>
          <w:p w14:paraId="51BC4934" w14:textId="77777777" w:rsidR="006B19C2" w:rsidRPr="00EC7AC9" w:rsidRDefault="006B19C2" w:rsidP="003444EF">
            <w:r w:rsidRPr="00EC7AC9">
              <w:t>5. DDD/Fone</w:t>
            </w:r>
          </w:p>
          <w:p w14:paraId="3F512E9A" w14:textId="5E460FB5" w:rsidR="006B19C2" w:rsidRPr="00EC7AC9" w:rsidRDefault="006B19C2" w:rsidP="00EC7AC9">
            <w:r w:rsidRPr="00EC7AC9">
              <w:t>31-3862-1</w:t>
            </w:r>
            <w:r w:rsidR="00EC7AC9" w:rsidRPr="00EC7AC9">
              <w:t>209</w:t>
            </w:r>
          </w:p>
        </w:tc>
      </w:tr>
      <w:tr w:rsidR="006B19C2" w:rsidRPr="00EC7AC9" w14:paraId="11E523E4" w14:textId="77777777" w:rsidTr="003444EF">
        <w:tc>
          <w:tcPr>
            <w:tcW w:w="11027" w:type="dxa"/>
            <w:gridSpan w:val="14"/>
            <w:tcBorders>
              <w:top w:val="single" w:sz="4" w:space="0" w:color="auto"/>
              <w:left w:val="single" w:sz="4" w:space="0" w:color="auto"/>
              <w:bottom w:val="single" w:sz="4" w:space="0" w:color="auto"/>
              <w:right w:val="single" w:sz="4" w:space="0" w:color="auto"/>
            </w:tcBorders>
          </w:tcPr>
          <w:p w14:paraId="41C34297" w14:textId="77777777" w:rsidR="006B19C2" w:rsidRPr="00EC7AC9" w:rsidRDefault="006B19C2" w:rsidP="003444EF"/>
          <w:p w14:paraId="7ADE816E" w14:textId="77777777" w:rsidR="006B19C2" w:rsidRPr="00EC7AC9" w:rsidRDefault="006B19C2" w:rsidP="003444EF">
            <w:r w:rsidRPr="00EC7AC9">
              <w:t>6. Nome do representante e e-mail</w:t>
            </w:r>
          </w:p>
          <w:p w14:paraId="45184C5A" w14:textId="5FBE88E6" w:rsidR="006B19C2" w:rsidRPr="00EC7AC9" w:rsidRDefault="006B19C2" w:rsidP="003444EF"/>
        </w:tc>
        <w:tc>
          <w:tcPr>
            <w:tcW w:w="2389" w:type="dxa"/>
            <w:gridSpan w:val="2"/>
            <w:tcBorders>
              <w:top w:val="single" w:sz="4" w:space="0" w:color="auto"/>
              <w:left w:val="single" w:sz="4" w:space="0" w:color="auto"/>
              <w:bottom w:val="single" w:sz="4" w:space="0" w:color="auto"/>
              <w:right w:val="single" w:sz="4" w:space="0" w:color="auto"/>
            </w:tcBorders>
          </w:tcPr>
          <w:p w14:paraId="5035E80B" w14:textId="77777777" w:rsidR="006B19C2" w:rsidRPr="00EC7AC9" w:rsidRDefault="006B19C2" w:rsidP="003444EF"/>
          <w:p w14:paraId="3F13D58C" w14:textId="77777777" w:rsidR="006B19C2" w:rsidRPr="00EC7AC9" w:rsidRDefault="006B19C2" w:rsidP="003444EF">
            <w:r w:rsidRPr="00EC7AC9">
              <w:t>7 .CPF</w:t>
            </w:r>
          </w:p>
          <w:p w14:paraId="76F436BF" w14:textId="77777777" w:rsidR="006B19C2" w:rsidRPr="00EC7AC9" w:rsidRDefault="006B19C2" w:rsidP="003444EF">
            <w:pPr>
              <w:jc w:val="center"/>
            </w:pPr>
            <w:r w:rsidRPr="00EC7AC9">
              <w:t>-------------------</w:t>
            </w:r>
          </w:p>
        </w:tc>
      </w:tr>
      <w:tr w:rsidR="006B19C2" w:rsidRPr="00EC7AC9" w14:paraId="479B82EF" w14:textId="77777777" w:rsidTr="003444EF">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1E9EA7E3" w14:textId="77777777" w:rsidR="006B19C2" w:rsidRPr="00EC7AC9" w:rsidRDefault="006B19C2" w:rsidP="003444EF">
            <w:pPr>
              <w:jc w:val="center"/>
            </w:pPr>
            <w:r w:rsidRPr="00EC7AC9">
              <w:rPr>
                <w:b/>
                <w:bCs/>
              </w:rPr>
              <w:t>III – RELAÇÃO DE FORNECEDORES E PRODUTOS</w:t>
            </w:r>
          </w:p>
        </w:tc>
      </w:tr>
      <w:tr w:rsidR="006B19C2" w:rsidRPr="00EC7AC9" w14:paraId="509A01CF"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33FAF200"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hideMark/>
          </w:tcPr>
          <w:p w14:paraId="3D22C869" w14:textId="77777777" w:rsidR="006B19C2" w:rsidRPr="00EC7AC9" w:rsidRDefault="006B19C2" w:rsidP="003444EF">
            <w:pPr>
              <w:jc w:val="center"/>
              <w:rPr>
                <w:b/>
                <w:bCs/>
              </w:rPr>
            </w:pPr>
            <w:r w:rsidRPr="00EC7AC9">
              <w:t>1. Nome do Agricultor Familiar</w:t>
            </w:r>
          </w:p>
        </w:tc>
        <w:tc>
          <w:tcPr>
            <w:tcW w:w="2340" w:type="dxa"/>
            <w:tcBorders>
              <w:top w:val="single" w:sz="4" w:space="0" w:color="auto"/>
              <w:left w:val="single" w:sz="4" w:space="0" w:color="auto"/>
              <w:bottom w:val="single" w:sz="4" w:space="0" w:color="auto"/>
              <w:right w:val="single" w:sz="4" w:space="0" w:color="auto"/>
            </w:tcBorders>
            <w:hideMark/>
          </w:tcPr>
          <w:p w14:paraId="7A6F38E3" w14:textId="77777777" w:rsidR="006B19C2" w:rsidRPr="00EC7AC9" w:rsidRDefault="006B19C2" w:rsidP="003444EF">
            <w:pPr>
              <w:jc w:val="center"/>
              <w:rPr>
                <w:b/>
                <w:bCs/>
              </w:rPr>
            </w:pPr>
            <w:r w:rsidRPr="00EC7AC9">
              <w:t xml:space="preserve">2. Produto </w:t>
            </w:r>
          </w:p>
        </w:tc>
        <w:tc>
          <w:tcPr>
            <w:tcW w:w="1563" w:type="dxa"/>
            <w:gridSpan w:val="2"/>
            <w:tcBorders>
              <w:top w:val="single" w:sz="4" w:space="0" w:color="auto"/>
              <w:left w:val="single" w:sz="4" w:space="0" w:color="auto"/>
              <w:bottom w:val="single" w:sz="4" w:space="0" w:color="auto"/>
              <w:right w:val="single" w:sz="4" w:space="0" w:color="auto"/>
            </w:tcBorders>
            <w:hideMark/>
          </w:tcPr>
          <w:p w14:paraId="17E64704" w14:textId="77777777" w:rsidR="006B19C2" w:rsidRPr="00EC7AC9" w:rsidRDefault="006B19C2" w:rsidP="003444EF">
            <w:pPr>
              <w:jc w:val="center"/>
              <w:rPr>
                <w:b/>
                <w:bCs/>
              </w:rPr>
            </w:pPr>
            <w:r w:rsidRPr="00EC7AC9">
              <w:t xml:space="preserve">3.Unidade </w:t>
            </w:r>
          </w:p>
        </w:tc>
        <w:tc>
          <w:tcPr>
            <w:tcW w:w="1235" w:type="dxa"/>
            <w:gridSpan w:val="2"/>
            <w:tcBorders>
              <w:top w:val="single" w:sz="4" w:space="0" w:color="auto"/>
              <w:left w:val="single" w:sz="4" w:space="0" w:color="auto"/>
              <w:bottom w:val="single" w:sz="4" w:space="0" w:color="auto"/>
              <w:right w:val="single" w:sz="4" w:space="0" w:color="auto"/>
            </w:tcBorders>
            <w:hideMark/>
          </w:tcPr>
          <w:p w14:paraId="783F2351" w14:textId="77777777" w:rsidR="006B19C2" w:rsidRPr="00EC7AC9" w:rsidRDefault="006B19C2" w:rsidP="003444EF">
            <w:pPr>
              <w:jc w:val="center"/>
              <w:rPr>
                <w:b/>
                <w:bCs/>
              </w:rPr>
            </w:pPr>
            <w:r w:rsidRPr="00EC7AC9">
              <w:t xml:space="preserve">4.Quantidade </w:t>
            </w:r>
          </w:p>
        </w:tc>
        <w:tc>
          <w:tcPr>
            <w:tcW w:w="2371" w:type="dxa"/>
            <w:gridSpan w:val="3"/>
            <w:tcBorders>
              <w:top w:val="single" w:sz="4" w:space="0" w:color="auto"/>
              <w:left w:val="single" w:sz="4" w:space="0" w:color="auto"/>
              <w:bottom w:val="single" w:sz="4" w:space="0" w:color="auto"/>
              <w:right w:val="single" w:sz="4" w:space="0" w:color="auto"/>
            </w:tcBorders>
            <w:hideMark/>
          </w:tcPr>
          <w:p w14:paraId="293AC37A" w14:textId="77777777" w:rsidR="006B19C2" w:rsidRPr="00EC7AC9" w:rsidRDefault="006B19C2" w:rsidP="003444EF">
            <w:pPr>
              <w:jc w:val="center"/>
              <w:rPr>
                <w:b/>
                <w:bCs/>
              </w:rPr>
            </w:pPr>
            <w:r w:rsidRPr="00EC7AC9">
              <w:t xml:space="preserve">5.Preço/Unidade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4E69EC45" w14:textId="77777777" w:rsidR="006B19C2" w:rsidRPr="00EC7AC9" w:rsidRDefault="006B19C2" w:rsidP="003444EF">
            <w:pPr>
              <w:jc w:val="center"/>
              <w:rPr>
                <w:b/>
                <w:bCs/>
              </w:rPr>
            </w:pPr>
            <w:r w:rsidRPr="00EC7AC9">
              <w:t>6.Valor Total</w:t>
            </w:r>
          </w:p>
        </w:tc>
      </w:tr>
      <w:tr w:rsidR="006B19C2" w:rsidRPr="00EC7AC9" w14:paraId="00A2F3EE"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3F444DDF"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3A6C3E87"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65A784B4"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669AC80D"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5AF992AE"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337D15FF"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60C1A9FB" w14:textId="77777777" w:rsidR="006B19C2" w:rsidRPr="00EC7AC9" w:rsidRDefault="006B19C2" w:rsidP="003444EF">
            <w:pPr>
              <w:jc w:val="center"/>
              <w:rPr>
                <w:b/>
                <w:bCs/>
              </w:rPr>
            </w:pPr>
          </w:p>
        </w:tc>
      </w:tr>
      <w:tr w:rsidR="006B19C2" w:rsidRPr="00EC7AC9" w14:paraId="58D74AC8"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06749A9A"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425BAEB5"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524A33E5"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03B5C67D"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6F8C6B45"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78FC294E"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7CC97D42" w14:textId="77777777" w:rsidR="006B19C2" w:rsidRPr="00EC7AC9" w:rsidRDefault="006B19C2" w:rsidP="003444EF">
            <w:pPr>
              <w:jc w:val="center"/>
              <w:rPr>
                <w:b/>
                <w:bCs/>
              </w:rPr>
            </w:pPr>
          </w:p>
        </w:tc>
      </w:tr>
      <w:tr w:rsidR="006B19C2" w:rsidRPr="00EC7AC9" w14:paraId="73728A97"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565CB398"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3D62BF5C"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05410E7"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FFFF99"/>
          </w:tcPr>
          <w:p w14:paraId="041937A7"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FFFF99"/>
          </w:tcPr>
          <w:p w14:paraId="5678AAF4"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shd w:val="clear" w:color="auto" w:fill="FFFF99"/>
          </w:tcPr>
          <w:p w14:paraId="6E432FB3" w14:textId="77777777" w:rsidR="006B19C2" w:rsidRPr="00EC7AC9" w:rsidRDefault="006B19C2" w:rsidP="003444EF">
            <w:pPr>
              <w:jc w:val="center"/>
              <w:rPr>
                <w:b/>
                <w:bC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289D6CC" w14:textId="77777777" w:rsidR="006B19C2" w:rsidRPr="00EC7AC9" w:rsidRDefault="006B19C2" w:rsidP="003444EF">
            <w:pPr>
              <w:rPr>
                <w:b/>
                <w:bCs/>
              </w:rPr>
            </w:pPr>
            <w:r w:rsidRPr="00EC7AC9">
              <w:t>Total agricultor</w:t>
            </w:r>
          </w:p>
        </w:tc>
        <w:tc>
          <w:tcPr>
            <w:tcW w:w="715" w:type="dxa"/>
            <w:tcBorders>
              <w:top w:val="single" w:sz="4" w:space="0" w:color="auto"/>
              <w:left w:val="single" w:sz="4" w:space="0" w:color="auto"/>
              <w:bottom w:val="single" w:sz="4" w:space="0" w:color="auto"/>
              <w:right w:val="single" w:sz="4" w:space="0" w:color="auto"/>
            </w:tcBorders>
            <w:shd w:val="clear" w:color="auto" w:fill="FFFF99"/>
          </w:tcPr>
          <w:p w14:paraId="1D0211D3" w14:textId="77777777" w:rsidR="006B19C2" w:rsidRPr="00EC7AC9" w:rsidRDefault="006B19C2" w:rsidP="003444EF">
            <w:pPr>
              <w:rPr>
                <w:b/>
                <w:bCs/>
              </w:rPr>
            </w:pPr>
          </w:p>
        </w:tc>
      </w:tr>
      <w:tr w:rsidR="006B19C2" w:rsidRPr="00EC7AC9" w14:paraId="6063A766"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0C3BB2E0"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hideMark/>
          </w:tcPr>
          <w:p w14:paraId="694A0421" w14:textId="77777777" w:rsidR="006B19C2" w:rsidRPr="00EC7AC9" w:rsidRDefault="006B19C2" w:rsidP="003444EF">
            <w:pPr>
              <w:jc w:val="center"/>
              <w:rPr>
                <w:b/>
                <w:bCs/>
              </w:rPr>
            </w:pPr>
            <w:r w:rsidRPr="00EC7AC9">
              <w:t>1. Nome do Agricultor Familiar</w:t>
            </w:r>
          </w:p>
        </w:tc>
        <w:tc>
          <w:tcPr>
            <w:tcW w:w="2340" w:type="dxa"/>
            <w:tcBorders>
              <w:top w:val="single" w:sz="4" w:space="0" w:color="auto"/>
              <w:left w:val="single" w:sz="4" w:space="0" w:color="auto"/>
              <w:bottom w:val="single" w:sz="4" w:space="0" w:color="auto"/>
              <w:right w:val="single" w:sz="4" w:space="0" w:color="auto"/>
            </w:tcBorders>
            <w:hideMark/>
          </w:tcPr>
          <w:p w14:paraId="578D4E23" w14:textId="77777777" w:rsidR="006B19C2" w:rsidRPr="00EC7AC9" w:rsidRDefault="006B19C2" w:rsidP="003444EF">
            <w:pPr>
              <w:jc w:val="center"/>
              <w:rPr>
                <w:b/>
                <w:bCs/>
              </w:rPr>
            </w:pPr>
            <w:r w:rsidRPr="00EC7AC9">
              <w:t xml:space="preserve">2. Produto </w:t>
            </w:r>
          </w:p>
        </w:tc>
        <w:tc>
          <w:tcPr>
            <w:tcW w:w="1563" w:type="dxa"/>
            <w:gridSpan w:val="2"/>
            <w:tcBorders>
              <w:top w:val="single" w:sz="4" w:space="0" w:color="auto"/>
              <w:left w:val="single" w:sz="4" w:space="0" w:color="auto"/>
              <w:bottom w:val="single" w:sz="4" w:space="0" w:color="auto"/>
              <w:right w:val="single" w:sz="4" w:space="0" w:color="auto"/>
            </w:tcBorders>
            <w:hideMark/>
          </w:tcPr>
          <w:p w14:paraId="62FB80FC" w14:textId="77777777" w:rsidR="006B19C2" w:rsidRPr="00EC7AC9" w:rsidRDefault="006B19C2" w:rsidP="003444EF">
            <w:pPr>
              <w:jc w:val="center"/>
              <w:rPr>
                <w:b/>
                <w:bCs/>
              </w:rPr>
            </w:pPr>
            <w:r w:rsidRPr="00EC7AC9">
              <w:t xml:space="preserve">3.Unidade </w:t>
            </w:r>
          </w:p>
        </w:tc>
        <w:tc>
          <w:tcPr>
            <w:tcW w:w="1235" w:type="dxa"/>
            <w:gridSpan w:val="2"/>
            <w:tcBorders>
              <w:top w:val="single" w:sz="4" w:space="0" w:color="auto"/>
              <w:left w:val="single" w:sz="4" w:space="0" w:color="auto"/>
              <w:bottom w:val="single" w:sz="4" w:space="0" w:color="auto"/>
              <w:right w:val="single" w:sz="4" w:space="0" w:color="auto"/>
            </w:tcBorders>
            <w:hideMark/>
          </w:tcPr>
          <w:p w14:paraId="65902F71" w14:textId="77777777" w:rsidR="006B19C2" w:rsidRPr="00EC7AC9" w:rsidRDefault="006B19C2" w:rsidP="003444EF">
            <w:pPr>
              <w:jc w:val="center"/>
              <w:rPr>
                <w:b/>
                <w:bCs/>
              </w:rPr>
            </w:pPr>
            <w:r w:rsidRPr="00EC7AC9">
              <w:t xml:space="preserve">4.Quantidade </w:t>
            </w:r>
          </w:p>
        </w:tc>
        <w:tc>
          <w:tcPr>
            <w:tcW w:w="2371" w:type="dxa"/>
            <w:gridSpan w:val="3"/>
            <w:tcBorders>
              <w:top w:val="single" w:sz="4" w:space="0" w:color="auto"/>
              <w:left w:val="single" w:sz="4" w:space="0" w:color="auto"/>
              <w:bottom w:val="single" w:sz="4" w:space="0" w:color="auto"/>
              <w:right w:val="single" w:sz="4" w:space="0" w:color="auto"/>
            </w:tcBorders>
            <w:hideMark/>
          </w:tcPr>
          <w:p w14:paraId="6778F178" w14:textId="77777777" w:rsidR="006B19C2" w:rsidRPr="00EC7AC9" w:rsidRDefault="006B19C2" w:rsidP="003444EF">
            <w:pPr>
              <w:jc w:val="center"/>
              <w:rPr>
                <w:b/>
                <w:bCs/>
              </w:rPr>
            </w:pPr>
            <w:r w:rsidRPr="00EC7AC9">
              <w:t xml:space="preserve">5.Preço/Unidade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25D46642" w14:textId="77777777" w:rsidR="006B19C2" w:rsidRPr="00EC7AC9" w:rsidRDefault="006B19C2" w:rsidP="003444EF">
            <w:pPr>
              <w:jc w:val="center"/>
              <w:rPr>
                <w:b/>
                <w:bCs/>
              </w:rPr>
            </w:pPr>
            <w:r w:rsidRPr="00EC7AC9">
              <w:t>6.Valor Total</w:t>
            </w:r>
          </w:p>
        </w:tc>
      </w:tr>
      <w:tr w:rsidR="006B19C2" w:rsidRPr="00EC7AC9" w14:paraId="3854B7DC"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6A19E173"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7DEADA1B"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35BE3C23"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5E15EE25"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0A5DDCB5"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4DE8C85F"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765BBC53" w14:textId="77777777" w:rsidR="006B19C2" w:rsidRPr="00EC7AC9" w:rsidRDefault="006B19C2" w:rsidP="003444EF">
            <w:pPr>
              <w:jc w:val="center"/>
              <w:rPr>
                <w:b/>
                <w:bCs/>
              </w:rPr>
            </w:pPr>
          </w:p>
        </w:tc>
      </w:tr>
      <w:tr w:rsidR="006B19C2" w:rsidRPr="00EC7AC9" w14:paraId="5E781C78"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251E4891"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15D2ADC2"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4E609F1A"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6BC4880D"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6DA4523B"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53F396D8"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42EECE96" w14:textId="77777777" w:rsidR="006B19C2" w:rsidRPr="00EC7AC9" w:rsidRDefault="006B19C2" w:rsidP="003444EF">
            <w:pPr>
              <w:jc w:val="center"/>
              <w:rPr>
                <w:b/>
                <w:bCs/>
              </w:rPr>
            </w:pPr>
          </w:p>
        </w:tc>
      </w:tr>
      <w:tr w:rsidR="006B19C2" w:rsidRPr="00EC7AC9" w14:paraId="3C7DB43B"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40E9087A"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46F704D7"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0D8181C0"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FFFF99"/>
          </w:tcPr>
          <w:p w14:paraId="3C5B6DD4"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FFFF99"/>
          </w:tcPr>
          <w:p w14:paraId="1A913802"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shd w:val="clear" w:color="auto" w:fill="FFFF99"/>
          </w:tcPr>
          <w:p w14:paraId="501E5DF9" w14:textId="77777777" w:rsidR="006B19C2" w:rsidRPr="00EC7AC9" w:rsidRDefault="006B19C2" w:rsidP="003444EF">
            <w:pPr>
              <w:jc w:val="center"/>
              <w:rPr>
                <w:b/>
                <w:bC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3807EA9B" w14:textId="77777777" w:rsidR="006B19C2" w:rsidRPr="00EC7AC9" w:rsidRDefault="006B19C2" w:rsidP="003444EF">
            <w:pPr>
              <w:rPr>
                <w:b/>
                <w:bCs/>
              </w:rPr>
            </w:pPr>
            <w:r w:rsidRPr="00EC7AC9">
              <w:t>Total agricultor</w:t>
            </w:r>
          </w:p>
        </w:tc>
        <w:tc>
          <w:tcPr>
            <w:tcW w:w="715" w:type="dxa"/>
            <w:tcBorders>
              <w:top w:val="single" w:sz="4" w:space="0" w:color="auto"/>
              <w:left w:val="single" w:sz="4" w:space="0" w:color="auto"/>
              <w:bottom w:val="single" w:sz="4" w:space="0" w:color="auto"/>
              <w:right w:val="single" w:sz="4" w:space="0" w:color="auto"/>
            </w:tcBorders>
            <w:shd w:val="clear" w:color="auto" w:fill="FFFF99"/>
          </w:tcPr>
          <w:p w14:paraId="22C00B49" w14:textId="77777777" w:rsidR="006B19C2" w:rsidRPr="00EC7AC9" w:rsidRDefault="006B19C2" w:rsidP="003444EF">
            <w:pPr>
              <w:rPr>
                <w:b/>
                <w:bCs/>
              </w:rPr>
            </w:pPr>
          </w:p>
        </w:tc>
      </w:tr>
      <w:tr w:rsidR="006B19C2" w:rsidRPr="00EC7AC9" w14:paraId="6CFF347F"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3D780490"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hideMark/>
          </w:tcPr>
          <w:p w14:paraId="4053ECF1" w14:textId="77777777" w:rsidR="006B19C2" w:rsidRPr="00EC7AC9" w:rsidRDefault="006B19C2" w:rsidP="003444EF">
            <w:pPr>
              <w:jc w:val="center"/>
              <w:rPr>
                <w:b/>
                <w:bCs/>
              </w:rPr>
            </w:pPr>
            <w:r w:rsidRPr="00EC7AC9">
              <w:t>1. Nome do Agricultor Familiar</w:t>
            </w:r>
          </w:p>
        </w:tc>
        <w:tc>
          <w:tcPr>
            <w:tcW w:w="2340" w:type="dxa"/>
            <w:tcBorders>
              <w:top w:val="single" w:sz="4" w:space="0" w:color="auto"/>
              <w:left w:val="single" w:sz="4" w:space="0" w:color="auto"/>
              <w:bottom w:val="single" w:sz="4" w:space="0" w:color="auto"/>
              <w:right w:val="single" w:sz="4" w:space="0" w:color="auto"/>
            </w:tcBorders>
            <w:hideMark/>
          </w:tcPr>
          <w:p w14:paraId="6EB5B137" w14:textId="77777777" w:rsidR="006B19C2" w:rsidRPr="00EC7AC9" w:rsidRDefault="006B19C2" w:rsidP="003444EF">
            <w:pPr>
              <w:jc w:val="center"/>
              <w:rPr>
                <w:b/>
                <w:bCs/>
              </w:rPr>
            </w:pPr>
            <w:r w:rsidRPr="00EC7AC9">
              <w:t xml:space="preserve">2. Produto </w:t>
            </w:r>
          </w:p>
        </w:tc>
        <w:tc>
          <w:tcPr>
            <w:tcW w:w="1563" w:type="dxa"/>
            <w:gridSpan w:val="2"/>
            <w:tcBorders>
              <w:top w:val="single" w:sz="4" w:space="0" w:color="auto"/>
              <w:left w:val="single" w:sz="4" w:space="0" w:color="auto"/>
              <w:bottom w:val="single" w:sz="4" w:space="0" w:color="auto"/>
              <w:right w:val="single" w:sz="4" w:space="0" w:color="auto"/>
            </w:tcBorders>
            <w:hideMark/>
          </w:tcPr>
          <w:p w14:paraId="4B5C78C0" w14:textId="77777777" w:rsidR="006B19C2" w:rsidRPr="00EC7AC9" w:rsidRDefault="006B19C2" w:rsidP="003444EF">
            <w:pPr>
              <w:jc w:val="center"/>
              <w:rPr>
                <w:b/>
                <w:bCs/>
              </w:rPr>
            </w:pPr>
            <w:r w:rsidRPr="00EC7AC9">
              <w:t xml:space="preserve">3.Unidade </w:t>
            </w:r>
          </w:p>
        </w:tc>
        <w:tc>
          <w:tcPr>
            <w:tcW w:w="1235" w:type="dxa"/>
            <w:gridSpan w:val="2"/>
            <w:tcBorders>
              <w:top w:val="single" w:sz="4" w:space="0" w:color="auto"/>
              <w:left w:val="single" w:sz="4" w:space="0" w:color="auto"/>
              <w:bottom w:val="single" w:sz="4" w:space="0" w:color="auto"/>
              <w:right w:val="single" w:sz="4" w:space="0" w:color="auto"/>
            </w:tcBorders>
            <w:hideMark/>
          </w:tcPr>
          <w:p w14:paraId="35913BA3" w14:textId="77777777" w:rsidR="006B19C2" w:rsidRPr="00EC7AC9" w:rsidRDefault="006B19C2" w:rsidP="003444EF">
            <w:pPr>
              <w:jc w:val="center"/>
              <w:rPr>
                <w:b/>
                <w:bCs/>
              </w:rPr>
            </w:pPr>
            <w:r w:rsidRPr="00EC7AC9">
              <w:t xml:space="preserve">4.Quantidade </w:t>
            </w:r>
          </w:p>
        </w:tc>
        <w:tc>
          <w:tcPr>
            <w:tcW w:w="2371" w:type="dxa"/>
            <w:gridSpan w:val="3"/>
            <w:tcBorders>
              <w:top w:val="single" w:sz="4" w:space="0" w:color="auto"/>
              <w:left w:val="single" w:sz="4" w:space="0" w:color="auto"/>
              <w:bottom w:val="single" w:sz="4" w:space="0" w:color="auto"/>
              <w:right w:val="single" w:sz="4" w:space="0" w:color="auto"/>
            </w:tcBorders>
            <w:hideMark/>
          </w:tcPr>
          <w:p w14:paraId="1FA9A68C" w14:textId="77777777" w:rsidR="006B19C2" w:rsidRPr="00EC7AC9" w:rsidRDefault="006B19C2" w:rsidP="003444EF">
            <w:pPr>
              <w:jc w:val="center"/>
              <w:rPr>
                <w:b/>
                <w:bCs/>
              </w:rPr>
            </w:pPr>
            <w:r w:rsidRPr="00EC7AC9">
              <w:t xml:space="preserve">5.Preço/Unidade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4A670387" w14:textId="77777777" w:rsidR="006B19C2" w:rsidRPr="00EC7AC9" w:rsidRDefault="006B19C2" w:rsidP="003444EF">
            <w:pPr>
              <w:jc w:val="center"/>
              <w:rPr>
                <w:b/>
                <w:bCs/>
              </w:rPr>
            </w:pPr>
            <w:r w:rsidRPr="00EC7AC9">
              <w:t>6.Valor Total</w:t>
            </w:r>
          </w:p>
        </w:tc>
      </w:tr>
      <w:tr w:rsidR="006B19C2" w:rsidRPr="00EC7AC9" w14:paraId="53EE0876"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158DDFE7"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7ED36CD1"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10028E35"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4D163988"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68A9EBAC"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59C31A72"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2CDA7602" w14:textId="77777777" w:rsidR="006B19C2" w:rsidRPr="00EC7AC9" w:rsidRDefault="006B19C2" w:rsidP="003444EF">
            <w:pPr>
              <w:jc w:val="center"/>
              <w:rPr>
                <w:b/>
                <w:bCs/>
              </w:rPr>
            </w:pPr>
          </w:p>
        </w:tc>
      </w:tr>
      <w:tr w:rsidR="006B19C2" w:rsidRPr="00EC7AC9" w14:paraId="6B43EC02"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6DC7799F"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1891B20A"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2867E50D"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34CAFF23"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6AAAAC44"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309FA2A4"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772F43AB" w14:textId="77777777" w:rsidR="006B19C2" w:rsidRPr="00EC7AC9" w:rsidRDefault="006B19C2" w:rsidP="003444EF">
            <w:pPr>
              <w:jc w:val="center"/>
              <w:rPr>
                <w:b/>
                <w:bCs/>
              </w:rPr>
            </w:pPr>
          </w:p>
        </w:tc>
      </w:tr>
      <w:tr w:rsidR="006B19C2" w:rsidRPr="00EC7AC9" w14:paraId="27683115"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27C1F05B"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562E8EA0"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3227979"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FFFF99"/>
          </w:tcPr>
          <w:p w14:paraId="6C9AFFA1"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FFFF99"/>
          </w:tcPr>
          <w:p w14:paraId="114DBA2E"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shd w:val="clear" w:color="auto" w:fill="FFFF99"/>
          </w:tcPr>
          <w:p w14:paraId="6DEC1F65" w14:textId="77777777" w:rsidR="006B19C2" w:rsidRPr="00EC7AC9" w:rsidRDefault="006B19C2" w:rsidP="003444EF">
            <w:pPr>
              <w:jc w:val="center"/>
              <w:rPr>
                <w:b/>
                <w:bC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67D57BC" w14:textId="77777777" w:rsidR="006B19C2" w:rsidRPr="00EC7AC9" w:rsidRDefault="006B19C2" w:rsidP="003444EF">
            <w:pPr>
              <w:rPr>
                <w:b/>
                <w:bCs/>
              </w:rPr>
            </w:pPr>
            <w:r w:rsidRPr="00EC7AC9">
              <w:t>Total agricultor</w:t>
            </w:r>
          </w:p>
        </w:tc>
        <w:tc>
          <w:tcPr>
            <w:tcW w:w="715" w:type="dxa"/>
            <w:tcBorders>
              <w:top w:val="single" w:sz="4" w:space="0" w:color="auto"/>
              <w:left w:val="single" w:sz="4" w:space="0" w:color="auto"/>
              <w:bottom w:val="single" w:sz="4" w:space="0" w:color="auto"/>
              <w:right w:val="single" w:sz="4" w:space="0" w:color="auto"/>
            </w:tcBorders>
            <w:shd w:val="clear" w:color="auto" w:fill="FFFF99"/>
          </w:tcPr>
          <w:p w14:paraId="619B8C74" w14:textId="77777777" w:rsidR="006B19C2" w:rsidRPr="00EC7AC9" w:rsidRDefault="006B19C2" w:rsidP="003444EF">
            <w:pPr>
              <w:rPr>
                <w:b/>
                <w:bCs/>
              </w:rPr>
            </w:pPr>
          </w:p>
        </w:tc>
      </w:tr>
      <w:tr w:rsidR="006B19C2" w:rsidRPr="00EC7AC9" w14:paraId="2791578E"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632FBE88"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hideMark/>
          </w:tcPr>
          <w:p w14:paraId="39AD4152" w14:textId="77777777" w:rsidR="006B19C2" w:rsidRPr="00EC7AC9" w:rsidRDefault="006B19C2" w:rsidP="003444EF">
            <w:pPr>
              <w:jc w:val="center"/>
              <w:rPr>
                <w:b/>
                <w:bCs/>
              </w:rPr>
            </w:pPr>
            <w:r w:rsidRPr="00EC7AC9">
              <w:t>1. Nome do Agricultor Familiar</w:t>
            </w:r>
          </w:p>
        </w:tc>
        <w:tc>
          <w:tcPr>
            <w:tcW w:w="2340" w:type="dxa"/>
            <w:tcBorders>
              <w:top w:val="single" w:sz="4" w:space="0" w:color="auto"/>
              <w:left w:val="single" w:sz="4" w:space="0" w:color="auto"/>
              <w:bottom w:val="single" w:sz="4" w:space="0" w:color="auto"/>
              <w:right w:val="single" w:sz="4" w:space="0" w:color="auto"/>
            </w:tcBorders>
            <w:hideMark/>
          </w:tcPr>
          <w:p w14:paraId="46AFBF6E" w14:textId="77777777" w:rsidR="006B19C2" w:rsidRPr="00EC7AC9" w:rsidRDefault="006B19C2" w:rsidP="003444EF">
            <w:pPr>
              <w:jc w:val="center"/>
              <w:rPr>
                <w:b/>
                <w:bCs/>
              </w:rPr>
            </w:pPr>
            <w:r w:rsidRPr="00EC7AC9">
              <w:t xml:space="preserve">2. Produto </w:t>
            </w:r>
          </w:p>
        </w:tc>
        <w:tc>
          <w:tcPr>
            <w:tcW w:w="1563" w:type="dxa"/>
            <w:gridSpan w:val="2"/>
            <w:tcBorders>
              <w:top w:val="single" w:sz="4" w:space="0" w:color="auto"/>
              <w:left w:val="single" w:sz="4" w:space="0" w:color="auto"/>
              <w:bottom w:val="single" w:sz="4" w:space="0" w:color="auto"/>
              <w:right w:val="single" w:sz="4" w:space="0" w:color="auto"/>
            </w:tcBorders>
            <w:hideMark/>
          </w:tcPr>
          <w:p w14:paraId="5F4FB43A" w14:textId="77777777" w:rsidR="006B19C2" w:rsidRPr="00EC7AC9" w:rsidRDefault="006B19C2" w:rsidP="003444EF">
            <w:pPr>
              <w:jc w:val="center"/>
              <w:rPr>
                <w:b/>
                <w:bCs/>
              </w:rPr>
            </w:pPr>
            <w:r w:rsidRPr="00EC7AC9">
              <w:t xml:space="preserve">3.Unidade </w:t>
            </w:r>
          </w:p>
        </w:tc>
        <w:tc>
          <w:tcPr>
            <w:tcW w:w="1235" w:type="dxa"/>
            <w:gridSpan w:val="2"/>
            <w:tcBorders>
              <w:top w:val="single" w:sz="4" w:space="0" w:color="auto"/>
              <w:left w:val="single" w:sz="4" w:space="0" w:color="auto"/>
              <w:bottom w:val="single" w:sz="4" w:space="0" w:color="auto"/>
              <w:right w:val="single" w:sz="4" w:space="0" w:color="auto"/>
            </w:tcBorders>
            <w:hideMark/>
          </w:tcPr>
          <w:p w14:paraId="0FC20A09" w14:textId="77777777" w:rsidR="006B19C2" w:rsidRPr="00EC7AC9" w:rsidRDefault="006B19C2" w:rsidP="003444EF">
            <w:pPr>
              <w:jc w:val="center"/>
              <w:rPr>
                <w:b/>
                <w:bCs/>
              </w:rPr>
            </w:pPr>
            <w:r w:rsidRPr="00EC7AC9">
              <w:t xml:space="preserve">4.Quantidade </w:t>
            </w:r>
          </w:p>
        </w:tc>
        <w:tc>
          <w:tcPr>
            <w:tcW w:w="2371" w:type="dxa"/>
            <w:gridSpan w:val="3"/>
            <w:tcBorders>
              <w:top w:val="single" w:sz="4" w:space="0" w:color="auto"/>
              <w:left w:val="single" w:sz="4" w:space="0" w:color="auto"/>
              <w:bottom w:val="single" w:sz="4" w:space="0" w:color="auto"/>
              <w:right w:val="single" w:sz="4" w:space="0" w:color="auto"/>
            </w:tcBorders>
            <w:hideMark/>
          </w:tcPr>
          <w:p w14:paraId="2207C381" w14:textId="77777777" w:rsidR="006B19C2" w:rsidRPr="00EC7AC9" w:rsidRDefault="006B19C2" w:rsidP="003444EF">
            <w:pPr>
              <w:jc w:val="center"/>
              <w:rPr>
                <w:b/>
                <w:bCs/>
              </w:rPr>
            </w:pPr>
            <w:r w:rsidRPr="00EC7AC9">
              <w:t xml:space="preserve">5.Preço/Unidade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1EE3E33D" w14:textId="77777777" w:rsidR="006B19C2" w:rsidRPr="00EC7AC9" w:rsidRDefault="006B19C2" w:rsidP="003444EF">
            <w:pPr>
              <w:jc w:val="center"/>
              <w:rPr>
                <w:b/>
                <w:bCs/>
              </w:rPr>
            </w:pPr>
            <w:r w:rsidRPr="00EC7AC9">
              <w:t>6.Valor Total</w:t>
            </w:r>
          </w:p>
        </w:tc>
      </w:tr>
      <w:tr w:rsidR="006B19C2" w:rsidRPr="00EC7AC9" w14:paraId="51A092E0"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0DD8A580"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4B51DAD8"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1E4564EA"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673D33AE"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31F48FC6"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0E3C788C"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40E94FA0" w14:textId="77777777" w:rsidR="006B19C2" w:rsidRPr="00EC7AC9" w:rsidRDefault="006B19C2" w:rsidP="003444EF">
            <w:pPr>
              <w:jc w:val="center"/>
              <w:rPr>
                <w:b/>
                <w:bCs/>
              </w:rPr>
            </w:pPr>
          </w:p>
        </w:tc>
      </w:tr>
      <w:tr w:rsidR="006B19C2" w:rsidRPr="00EC7AC9" w14:paraId="0F9F72C6"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182F8ED8"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7387A46C"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35BBA6AA"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7AF5A318"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3C7EB9AB"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64A5A8F7"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424FEF63" w14:textId="77777777" w:rsidR="006B19C2" w:rsidRPr="00EC7AC9" w:rsidRDefault="006B19C2" w:rsidP="003444EF">
            <w:pPr>
              <w:jc w:val="center"/>
              <w:rPr>
                <w:b/>
                <w:bCs/>
              </w:rPr>
            </w:pPr>
          </w:p>
        </w:tc>
      </w:tr>
      <w:tr w:rsidR="006B19C2" w:rsidRPr="00EC7AC9" w14:paraId="2A9F046B"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7302C62E"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4C79D204"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787AAE4E"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157DD1C9"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16E5D1C8"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09AD9D42" w14:textId="77777777" w:rsidR="006B19C2" w:rsidRPr="00EC7AC9" w:rsidRDefault="006B19C2" w:rsidP="003444EF">
            <w:pPr>
              <w:jc w:val="center"/>
              <w:rPr>
                <w:b/>
                <w:bCs/>
              </w:rPr>
            </w:pPr>
          </w:p>
        </w:tc>
        <w:tc>
          <w:tcPr>
            <w:tcW w:w="2024" w:type="dxa"/>
            <w:gridSpan w:val="2"/>
            <w:tcBorders>
              <w:top w:val="single" w:sz="4" w:space="0" w:color="auto"/>
              <w:left w:val="single" w:sz="4" w:space="0" w:color="auto"/>
              <w:bottom w:val="single" w:sz="4" w:space="0" w:color="auto"/>
              <w:right w:val="single" w:sz="4" w:space="0" w:color="auto"/>
            </w:tcBorders>
            <w:hideMark/>
          </w:tcPr>
          <w:p w14:paraId="647697E9" w14:textId="77777777" w:rsidR="006B19C2" w:rsidRPr="00EC7AC9" w:rsidRDefault="006B19C2" w:rsidP="003444EF">
            <w:pPr>
              <w:rPr>
                <w:b/>
                <w:bCs/>
              </w:rPr>
            </w:pPr>
            <w:r w:rsidRPr="00EC7AC9">
              <w:t>Total agricultor</w:t>
            </w:r>
          </w:p>
        </w:tc>
        <w:tc>
          <w:tcPr>
            <w:tcW w:w="715" w:type="dxa"/>
            <w:tcBorders>
              <w:top w:val="single" w:sz="4" w:space="0" w:color="auto"/>
              <w:left w:val="single" w:sz="4" w:space="0" w:color="auto"/>
              <w:bottom w:val="single" w:sz="4" w:space="0" w:color="auto"/>
              <w:right w:val="single" w:sz="4" w:space="0" w:color="auto"/>
            </w:tcBorders>
          </w:tcPr>
          <w:p w14:paraId="34AEA28E" w14:textId="77777777" w:rsidR="006B19C2" w:rsidRPr="00EC7AC9" w:rsidRDefault="006B19C2" w:rsidP="003444EF">
            <w:pPr>
              <w:rPr>
                <w:b/>
                <w:bCs/>
              </w:rPr>
            </w:pPr>
          </w:p>
        </w:tc>
      </w:tr>
      <w:tr w:rsidR="006B19C2" w:rsidRPr="00EC7AC9" w14:paraId="679B93B6"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317946C0"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hideMark/>
          </w:tcPr>
          <w:p w14:paraId="149C1157" w14:textId="77777777" w:rsidR="006B19C2" w:rsidRPr="00EC7AC9" w:rsidRDefault="006B19C2" w:rsidP="003444EF">
            <w:pPr>
              <w:jc w:val="center"/>
              <w:rPr>
                <w:b/>
                <w:bCs/>
              </w:rPr>
            </w:pPr>
            <w:r w:rsidRPr="00EC7AC9">
              <w:t>1. Nome do Agricultor Familiar</w:t>
            </w:r>
          </w:p>
        </w:tc>
        <w:tc>
          <w:tcPr>
            <w:tcW w:w="2340" w:type="dxa"/>
            <w:tcBorders>
              <w:top w:val="single" w:sz="4" w:space="0" w:color="auto"/>
              <w:left w:val="single" w:sz="4" w:space="0" w:color="auto"/>
              <w:bottom w:val="single" w:sz="4" w:space="0" w:color="auto"/>
              <w:right w:val="single" w:sz="4" w:space="0" w:color="auto"/>
            </w:tcBorders>
            <w:hideMark/>
          </w:tcPr>
          <w:p w14:paraId="4251E510" w14:textId="77777777" w:rsidR="006B19C2" w:rsidRPr="00EC7AC9" w:rsidRDefault="006B19C2" w:rsidP="003444EF">
            <w:pPr>
              <w:jc w:val="center"/>
              <w:rPr>
                <w:b/>
                <w:bCs/>
              </w:rPr>
            </w:pPr>
            <w:r w:rsidRPr="00EC7AC9">
              <w:t xml:space="preserve">2. Produto </w:t>
            </w:r>
          </w:p>
        </w:tc>
        <w:tc>
          <w:tcPr>
            <w:tcW w:w="1563" w:type="dxa"/>
            <w:gridSpan w:val="2"/>
            <w:tcBorders>
              <w:top w:val="single" w:sz="4" w:space="0" w:color="auto"/>
              <w:left w:val="single" w:sz="4" w:space="0" w:color="auto"/>
              <w:bottom w:val="single" w:sz="4" w:space="0" w:color="auto"/>
              <w:right w:val="single" w:sz="4" w:space="0" w:color="auto"/>
            </w:tcBorders>
            <w:hideMark/>
          </w:tcPr>
          <w:p w14:paraId="5ACD61F7" w14:textId="77777777" w:rsidR="006B19C2" w:rsidRPr="00EC7AC9" w:rsidRDefault="006B19C2" w:rsidP="003444EF">
            <w:pPr>
              <w:jc w:val="center"/>
              <w:rPr>
                <w:b/>
                <w:bCs/>
              </w:rPr>
            </w:pPr>
            <w:r w:rsidRPr="00EC7AC9">
              <w:t xml:space="preserve">3.Unidade </w:t>
            </w:r>
          </w:p>
        </w:tc>
        <w:tc>
          <w:tcPr>
            <w:tcW w:w="1235" w:type="dxa"/>
            <w:gridSpan w:val="2"/>
            <w:tcBorders>
              <w:top w:val="single" w:sz="4" w:space="0" w:color="auto"/>
              <w:left w:val="single" w:sz="4" w:space="0" w:color="auto"/>
              <w:bottom w:val="single" w:sz="4" w:space="0" w:color="auto"/>
              <w:right w:val="single" w:sz="4" w:space="0" w:color="auto"/>
            </w:tcBorders>
            <w:hideMark/>
          </w:tcPr>
          <w:p w14:paraId="143421B1" w14:textId="77777777" w:rsidR="006B19C2" w:rsidRPr="00EC7AC9" w:rsidRDefault="006B19C2" w:rsidP="003444EF">
            <w:pPr>
              <w:jc w:val="center"/>
              <w:rPr>
                <w:b/>
                <w:bCs/>
              </w:rPr>
            </w:pPr>
            <w:r w:rsidRPr="00EC7AC9">
              <w:t xml:space="preserve">4.Quantidade </w:t>
            </w:r>
          </w:p>
        </w:tc>
        <w:tc>
          <w:tcPr>
            <w:tcW w:w="2371" w:type="dxa"/>
            <w:gridSpan w:val="3"/>
            <w:tcBorders>
              <w:top w:val="single" w:sz="4" w:space="0" w:color="auto"/>
              <w:left w:val="single" w:sz="4" w:space="0" w:color="auto"/>
              <w:bottom w:val="single" w:sz="4" w:space="0" w:color="auto"/>
              <w:right w:val="single" w:sz="4" w:space="0" w:color="auto"/>
            </w:tcBorders>
            <w:hideMark/>
          </w:tcPr>
          <w:p w14:paraId="2EFD386D" w14:textId="77777777" w:rsidR="006B19C2" w:rsidRPr="00EC7AC9" w:rsidRDefault="006B19C2" w:rsidP="003444EF">
            <w:pPr>
              <w:jc w:val="center"/>
              <w:rPr>
                <w:b/>
                <w:bCs/>
              </w:rPr>
            </w:pPr>
            <w:r w:rsidRPr="00EC7AC9">
              <w:t xml:space="preserve">5.Preço/Unidade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436A7F1F" w14:textId="77777777" w:rsidR="006B19C2" w:rsidRPr="00EC7AC9" w:rsidRDefault="006B19C2" w:rsidP="003444EF">
            <w:pPr>
              <w:jc w:val="center"/>
              <w:rPr>
                <w:b/>
                <w:bCs/>
              </w:rPr>
            </w:pPr>
            <w:r w:rsidRPr="00EC7AC9">
              <w:t>6.Valor Total</w:t>
            </w:r>
          </w:p>
        </w:tc>
      </w:tr>
      <w:tr w:rsidR="006B19C2" w:rsidRPr="00EC7AC9" w14:paraId="230F4D98"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567EA9F2"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544A9A48"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4D0D8F2D"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1C3A9514"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0E75F10B"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5DACDF21"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4BF8CE4D" w14:textId="77777777" w:rsidR="006B19C2" w:rsidRPr="00EC7AC9" w:rsidRDefault="006B19C2" w:rsidP="003444EF">
            <w:pPr>
              <w:jc w:val="center"/>
              <w:rPr>
                <w:b/>
                <w:bCs/>
              </w:rPr>
            </w:pPr>
          </w:p>
        </w:tc>
      </w:tr>
      <w:tr w:rsidR="006B19C2" w:rsidRPr="00EC7AC9" w14:paraId="3C829ADD"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1D209018"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0544B453"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tcPr>
          <w:p w14:paraId="37C69232"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tcPr>
          <w:p w14:paraId="57E34AED"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tcPr>
          <w:p w14:paraId="45BE39DE"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tcPr>
          <w:p w14:paraId="2DBED656" w14:textId="77777777" w:rsidR="006B19C2" w:rsidRPr="00EC7AC9" w:rsidRDefault="006B19C2" w:rsidP="003444EF">
            <w:pPr>
              <w:jc w:val="center"/>
              <w:rPr>
                <w:b/>
                <w:bCs/>
              </w:rPr>
            </w:pPr>
          </w:p>
        </w:tc>
        <w:tc>
          <w:tcPr>
            <w:tcW w:w="2739" w:type="dxa"/>
            <w:gridSpan w:val="3"/>
            <w:tcBorders>
              <w:top w:val="single" w:sz="4" w:space="0" w:color="auto"/>
              <w:left w:val="single" w:sz="4" w:space="0" w:color="auto"/>
              <w:bottom w:val="single" w:sz="4" w:space="0" w:color="auto"/>
              <w:right w:val="single" w:sz="4" w:space="0" w:color="auto"/>
            </w:tcBorders>
          </w:tcPr>
          <w:p w14:paraId="0D316F2C" w14:textId="77777777" w:rsidR="006B19C2" w:rsidRPr="00EC7AC9" w:rsidRDefault="006B19C2" w:rsidP="003444EF">
            <w:pPr>
              <w:jc w:val="center"/>
              <w:rPr>
                <w:b/>
                <w:bCs/>
              </w:rPr>
            </w:pPr>
          </w:p>
        </w:tc>
      </w:tr>
      <w:tr w:rsidR="006B19C2" w:rsidRPr="00EC7AC9" w14:paraId="7AB88B77" w14:textId="77777777" w:rsidTr="003444EF">
        <w:trPr>
          <w:trHeight w:val="230"/>
        </w:trPr>
        <w:tc>
          <w:tcPr>
            <w:tcW w:w="288" w:type="dxa"/>
            <w:tcBorders>
              <w:top w:val="single" w:sz="4" w:space="0" w:color="auto"/>
              <w:left w:val="single" w:sz="4" w:space="0" w:color="auto"/>
              <w:bottom w:val="single" w:sz="4" w:space="0" w:color="auto"/>
              <w:right w:val="single" w:sz="4" w:space="0" w:color="auto"/>
            </w:tcBorders>
          </w:tcPr>
          <w:p w14:paraId="797BECBE" w14:textId="77777777" w:rsidR="006B19C2" w:rsidRPr="00EC7AC9" w:rsidRDefault="006B19C2" w:rsidP="003444EF">
            <w:pPr>
              <w:jc w:val="center"/>
              <w:rPr>
                <w:b/>
                <w:bCs/>
              </w:rPr>
            </w:pPr>
          </w:p>
        </w:tc>
        <w:tc>
          <w:tcPr>
            <w:tcW w:w="2880" w:type="dxa"/>
            <w:gridSpan w:val="4"/>
            <w:tcBorders>
              <w:top w:val="single" w:sz="4" w:space="0" w:color="auto"/>
              <w:left w:val="single" w:sz="4" w:space="0" w:color="auto"/>
              <w:bottom w:val="single" w:sz="4" w:space="0" w:color="auto"/>
              <w:right w:val="single" w:sz="4" w:space="0" w:color="auto"/>
            </w:tcBorders>
          </w:tcPr>
          <w:p w14:paraId="22363AC6" w14:textId="77777777" w:rsidR="006B19C2" w:rsidRPr="00EC7AC9" w:rsidRDefault="006B19C2" w:rsidP="003444EF">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5797A40" w14:textId="77777777" w:rsidR="006B19C2" w:rsidRPr="00EC7AC9" w:rsidRDefault="006B19C2" w:rsidP="003444EF">
            <w:pPr>
              <w:jc w:val="center"/>
              <w:rPr>
                <w:b/>
                <w:bCs/>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FFFF99"/>
          </w:tcPr>
          <w:p w14:paraId="7053A531" w14:textId="77777777" w:rsidR="006B19C2" w:rsidRPr="00EC7AC9" w:rsidRDefault="006B19C2" w:rsidP="003444EF">
            <w:pPr>
              <w:jc w:val="center"/>
              <w:rPr>
                <w:b/>
                <w:bCs/>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FFFF99"/>
          </w:tcPr>
          <w:p w14:paraId="53F52EA1" w14:textId="77777777" w:rsidR="006B19C2" w:rsidRPr="00EC7AC9" w:rsidRDefault="006B19C2" w:rsidP="003444EF">
            <w:pPr>
              <w:jc w:val="center"/>
              <w:rPr>
                <w:b/>
                <w:bCs/>
              </w:rPr>
            </w:pPr>
          </w:p>
        </w:tc>
        <w:tc>
          <w:tcPr>
            <w:tcW w:w="2371" w:type="dxa"/>
            <w:gridSpan w:val="3"/>
            <w:tcBorders>
              <w:top w:val="single" w:sz="4" w:space="0" w:color="auto"/>
              <w:left w:val="single" w:sz="4" w:space="0" w:color="auto"/>
              <w:bottom w:val="single" w:sz="4" w:space="0" w:color="auto"/>
              <w:right w:val="single" w:sz="4" w:space="0" w:color="auto"/>
            </w:tcBorders>
            <w:shd w:val="clear" w:color="auto" w:fill="FFFF99"/>
          </w:tcPr>
          <w:p w14:paraId="000AAAA3" w14:textId="77777777" w:rsidR="006B19C2" w:rsidRPr="00EC7AC9" w:rsidRDefault="006B19C2" w:rsidP="003444EF">
            <w:pPr>
              <w:jc w:val="center"/>
              <w:rPr>
                <w:b/>
                <w:bC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3440E204" w14:textId="77777777" w:rsidR="006B19C2" w:rsidRPr="00EC7AC9" w:rsidRDefault="006B19C2" w:rsidP="003444EF">
            <w:pPr>
              <w:rPr>
                <w:b/>
                <w:bCs/>
              </w:rPr>
            </w:pPr>
            <w:r w:rsidRPr="00EC7AC9">
              <w:t>Total agricultor</w:t>
            </w:r>
          </w:p>
        </w:tc>
        <w:tc>
          <w:tcPr>
            <w:tcW w:w="715" w:type="dxa"/>
            <w:tcBorders>
              <w:top w:val="single" w:sz="4" w:space="0" w:color="auto"/>
              <w:left w:val="single" w:sz="4" w:space="0" w:color="auto"/>
              <w:bottom w:val="single" w:sz="4" w:space="0" w:color="auto"/>
              <w:right w:val="single" w:sz="4" w:space="0" w:color="auto"/>
            </w:tcBorders>
            <w:shd w:val="clear" w:color="auto" w:fill="FFFF99"/>
          </w:tcPr>
          <w:p w14:paraId="382B9324" w14:textId="77777777" w:rsidR="006B19C2" w:rsidRPr="00EC7AC9" w:rsidRDefault="006B19C2" w:rsidP="003444EF">
            <w:pPr>
              <w:rPr>
                <w:b/>
                <w:bCs/>
              </w:rPr>
            </w:pPr>
          </w:p>
        </w:tc>
      </w:tr>
      <w:tr w:rsidR="006B19C2" w:rsidRPr="00EC7AC9" w14:paraId="558A4E0E" w14:textId="77777777" w:rsidTr="003444EF">
        <w:trPr>
          <w:trHeight w:val="230"/>
        </w:trPr>
        <w:tc>
          <w:tcPr>
            <w:tcW w:w="13416" w:type="dxa"/>
            <w:gridSpan w:val="16"/>
            <w:tcBorders>
              <w:top w:val="single" w:sz="4" w:space="0" w:color="auto"/>
              <w:left w:val="single" w:sz="4" w:space="0" w:color="auto"/>
              <w:bottom w:val="nil"/>
              <w:right w:val="single" w:sz="4" w:space="0" w:color="auto"/>
            </w:tcBorders>
            <w:shd w:val="clear" w:color="auto" w:fill="FFFF99"/>
            <w:hideMark/>
          </w:tcPr>
          <w:p w14:paraId="14CB47B3" w14:textId="77777777" w:rsidR="006B19C2" w:rsidRPr="00EC7AC9" w:rsidRDefault="006B19C2" w:rsidP="003444EF">
            <w:pPr>
              <w:rPr>
                <w:b/>
                <w:bCs/>
              </w:rPr>
            </w:pPr>
            <w:r w:rsidRPr="00EC7AC9">
              <w:rPr>
                <w:b/>
                <w:bCs/>
              </w:rPr>
              <w:t>Total do projeto</w:t>
            </w:r>
          </w:p>
        </w:tc>
      </w:tr>
      <w:tr w:rsidR="006B19C2" w:rsidRPr="00EC7AC9" w14:paraId="74C50D0A" w14:textId="77777777" w:rsidTr="003444EF">
        <w:trPr>
          <w:trHeight w:val="720"/>
        </w:trPr>
        <w:tc>
          <w:tcPr>
            <w:tcW w:w="13416" w:type="dxa"/>
            <w:gridSpan w:val="16"/>
            <w:tcBorders>
              <w:top w:val="single" w:sz="4" w:space="0" w:color="auto"/>
              <w:left w:val="single" w:sz="4" w:space="0" w:color="auto"/>
              <w:bottom w:val="single" w:sz="4" w:space="0" w:color="auto"/>
              <w:right w:val="single" w:sz="4" w:space="0" w:color="auto"/>
            </w:tcBorders>
          </w:tcPr>
          <w:p w14:paraId="35E1597C" w14:textId="77777777" w:rsidR="006B19C2" w:rsidRPr="00EC7AC9" w:rsidRDefault="006B19C2" w:rsidP="003444EF">
            <w:pPr>
              <w:jc w:val="center"/>
              <w:rPr>
                <w:b/>
                <w:bCs/>
              </w:rPr>
            </w:pPr>
          </w:p>
          <w:p w14:paraId="2132C131" w14:textId="77777777" w:rsidR="006B19C2" w:rsidRPr="00EC7AC9" w:rsidRDefault="006B19C2" w:rsidP="003444EF">
            <w:pPr>
              <w:jc w:val="center"/>
              <w:rPr>
                <w:b/>
                <w:bCs/>
              </w:rPr>
            </w:pPr>
          </w:p>
          <w:p w14:paraId="332A31CB" w14:textId="77777777" w:rsidR="006B19C2" w:rsidRPr="00EC7AC9" w:rsidRDefault="006B19C2" w:rsidP="003444EF">
            <w:pPr>
              <w:jc w:val="center"/>
              <w:rPr>
                <w:b/>
                <w:bCs/>
              </w:rPr>
            </w:pPr>
          </w:p>
        </w:tc>
      </w:tr>
      <w:tr w:rsidR="006B19C2" w:rsidRPr="00EC7AC9" w14:paraId="6ED846BC" w14:textId="77777777" w:rsidTr="003444EF">
        <w:trPr>
          <w:trHeight w:val="72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46921FBC" w14:textId="77777777" w:rsidR="006B19C2" w:rsidRPr="00EC7AC9" w:rsidRDefault="006B19C2" w:rsidP="003444EF">
            <w:pPr>
              <w:jc w:val="center"/>
              <w:rPr>
                <w:b/>
                <w:bCs/>
              </w:rPr>
            </w:pPr>
            <w:r w:rsidRPr="00EC7AC9">
              <w:rPr>
                <w:b/>
                <w:bCs/>
              </w:rPr>
              <w:t>IV – TOTALIZAÇÃO POR PRODUTO</w:t>
            </w:r>
          </w:p>
        </w:tc>
      </w:tr>
      <w:tr w:rsidR="006B19C2" w:rsidRPr="00EC7AC9" w14:paraId="3EEF203E"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7A1E9986"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hideMark/>
          </w:tcPr>
          <w:p w14:paraId="02F49402" w14:textId="77777777" w:rsidR="006B19C2" w:rsidRPr="00EC7AC9" w:rsidRDefault="006B19C2" w:rsidP="003444EF">
            <w:pPr>
              <w:rPr>
                <w:b/>
                <w:bCs/>
              </w:rPr>
            </w:pPr>
            <w:r w:rsidRPr="00EC7AC9">
              <w:t xml:space="preserve">1. Produto </w:t>
            </w:r>
          </w:p>
        </w:tc>
        <w:tc>
          <w:tcPr>
            <w:tcW w:w="2668" w:type="dxa"/>
            <w:gridSpan w:val="3"/>
            <w:tcBorders>
              <w:top w:val="single" w:sz="4" w:space="0" w:color="auto"/>
              <w:left w:val="single" w:sz="4" w:space="0" w:color="auto"/>
              <w:bottom w:val="single" w:sz="4" w:space="0" w:color="auto"/>
              <w:right w:val="single" w:sz="4" w:space="0" w:color="auto"/>
            </w:tcBorders>
            <w:hideMark/>
          </w:tcPr>
          <w:p w14:paraId="7BDEBA9C" w14:textId="77777777" w:rsidR="006B19C2" w:rsidRPr="00EC7AC9" w:rsidRDefault="006B19C2" w:rsidP="003444EF">
            <w:pPr>
              <w:rPr>
                <w:b/>
                <w:bCs/>
              </w:rPr>
            </w:pPr>
            <w:r w:rsidRPr="00EC7AC9">
              <w:t xml:space="preserve">2. Unidade </w:t>
            </w:r>
          </w:p>
        </w:tc>
        <w:tc>
          <w:tcPr>
            <w:tcW w:w="2912" w:type="dxa"/>
            <w:gridSpan w:val="4"/>
            <w:tcBorders>
              <w:top w:val="single" w:sz="4" w:space="0" w:color="auto"/>
              <w:left w:val="single" w:sz="4" w:space="0" w:color="auto"/>
              <w:bottom w:val="single" w:sz="4" w:space="0" w:color="auto"/>
              <w:right w:val="single" w:sz="4" w:space="0" w:color="auto"/>
            </w:tcBorders>
            <w:hideMark/>
          </w:tcPr>
          <w:p w14:paraId="2AA9E11F" w14:textId="77777777" w:rsidR="006B19C2" w:rsidRPr="00EC7AC9" w:rsidRDefault="006B19C2" w:rsidP="003444EF">
            <w:pPr>
              <w:rPr>
                <w:b/>
                <w:bCs/>
              </w:rPr>
            </w:pPr>
            <w:r w:rsidRPr="00EC7AC9">
              <w:t xml:space="preserve">3. Quantidade </w:t>
            </w:r>
          </w:p>
        </w:tc>
        <w:tc>
          <w:tcPr>
            <w:tcW w:w="2109" w:type="dxa"/>
            <w:gridSpan w:val="2"/>
            <w:tcBorders>
              <w:top w:val="single" w:sz="4" w:space="0" w:color="auto"/>
              <w:left w:val="single" w:sz="4" w:space="0" w:color="auto"/>
              <w:bottom w:val="single" w:sz="4" w:space="0" w:color="auto"/>
              <w:right w:val="single" w:sz="4" w:space="0" w:color="auto"/>
            </w:tcBorders>
            <w:hideMark/>
          </w:tcPr>
          <w:p w14:paraId="522E22C6" w14:textId="77777777" w:rsidR="006B19C2" w:rsidRPr="00EC7AC9" w:rsidRDefault="006B19C2" w:rsidP="003444EF">
            <w:pPr>
              <w:rPr>
                <w:b/>
                <w:bCs/>
              </w:rPr>
            </w:pPr>
            <w:r w:rsidRPr="00EC7AC9">
              <w:t xml:space="preserve">4. Preço/Unidade </w:t>
            </w:r>
          </w:p>
        </w:tc>
        <w:tc>
          <w:tcPr>
            <w:tcW w:w="2739" w:type="dxa"/>
            <w:gridSpan w:val="3"/>
            <w:tcBorders>
              <w:top w:val="single" w:sz="4" w:space="0" w:color="auto"/>
              <w:left w:val="single" w:sz="4" w:space="0" w:color="auto"/>
              <w:bottom w:val="single" w:sz="4" w:space="0" w:color="auto"/>
              <w:right w:val="single" w:sz="4" w:space="0" w:color="auto"/>
            </w:tcBorders>
            <w:hideMark/>
          </w:tcPr>
          <w:p w14:paraId="4EF8EED4" w14:textId="77777777" w:rsidR="006B19C2" w:rsidRPr="00EC7AC9" w:rsidRDefault="006B19C2" w:rsidP="003444EF">
            <w:pPr>
              <w:rPr>
                <w:b/>
                <w:bCs/>
              </w:rPr>
            </w:pPr>
            <w:r w:rsidRPr="00EC7AC9">
              <w:t>5. Valor Total por Produto</w:t>
            </w:r>
          </w:p>
        </w:tc>
      </w:tr>
      <w:tr w:rsidR="006B19C2" w:rsidRPr="00EC7AC9" w14:paraId="636BFC0D" w14:textId="77777777" w:rsidTr="003444EF">
        <w:trPr>
          <w:trHeight w:val="239"/>
        </w:trPr>
        <w:tc>
          <w:tcPr>
            <w:tcW w:w="468" w:type="dxa"/>
            <w:gridSpan w:val="2"/>
            <w:tcBorders>
              <w:top w:val="single" w:sz="4" w:space="0" w:color="auto"/>
              <w:left w:val="single" w:sz="4" w:space="0" w:color="auto"/>
              <w:bottom w:val="single" w:sz="4" w:space="0" w:color="auto"/>
              <w:right w:val="single" w:sz="4" w:space="0" w:color="auto"/>
            </w:tcBorders>
          </w:tcPr>
          <w:p w14:paraId="76B4D392"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12257B35"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42F45AC6"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334B3273"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66DB3B6B"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03836951" w14:textId="77777777" w:rsidR="006B19C2" w:rsidRPr="00EC7AC9" w:rsidRDefault="006B19C2" w:rsidP="003444EF"/>
        </w:tc>
      </w:tr>
      <w:tr w:rsidR="006B19C2" w:rsidRPr="00EC7AC9" w14:paraId="63C01A9B" w14:textId="77777777" w:rsidTr="003444EF">
        <w:trPr>
          <w:trHeight w:val="192"/>
        </w:trPr>
        <w:tc>
          <w:tcPr>
            <w:tcW w:w="468" w:type="dxa"/>
            <w:gridSpan w:val="2"/>
            <w:tcBorders>
              <w:top w:val="single" w:sz="4" w:space="0" w:color="auto"/>
              <w:left w:val="single" w:sz="4" w:space="0" w:color="auto"/>
              <w:bottom w:val="single" w:sz="4" w:space="0" w:color="auto"/>
              <w:right w:val="single" w:sz="4" w:space="0" w:color="auto"/>
            </w:tcBorders>
          </w:tcPr>
          <w:p w14:paraId="40B15E55"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6F7CB406"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1E133F85"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6378962C"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2426136B"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63C3A5E4" w14:textId="77777777" w:rsidR="006B19C2" w:rsidRPr="00EC7AC9" w:rsidRDefault="006B19C2" w:rsidP="003444EF"/>
        </w:tc>
      </w:tr>
      <w:tr w:rsidR="006B19C2" w:rsidRPr="00EC7AC9" w14:paraId="0B2F1C87"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5BC99309"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5F1A9B3B"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1AC213E8"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22826D38"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00A4D131"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4DFA0217" w14:textId="77777777" w:rsidR="006B19C2" w:rsidRPr="00EC7AC9" w:rsidRDefault="006B19C2" w:rsidP="003444EF"/>
        </w:tc>
      </w:tr>
      <w:tr w:rsidR="006B19C2" w:rsidRPr="00EC7AC9" w14:paraId="2EEAF3E1"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296622C3"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4E5063C3"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7D101045"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6C4D1E80"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65980304"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13B8ADA9" w14:textId="77777777" w:rsidR="006B19C2" w:rsidRPr="00EC7AC9" w:rsidRDefault="006B19C2" w:rsidP="003444EF"/>
        </w:tc>
      </w:tr>
      <w:tr w:rsidR="006B19C2" w:rsidRPr="00EC7AC9" w14:paraId="2170065F" w14:textId="77777777" w:rsidTr="003444EF">
        <w:trPr>
          <w:trHeight w:val="294"/>
        </w:trPr>
        <w:tc>
          <w:tcPr>
            <w:tcW w:w="468" w:type="dxa"/>
            <w:gridSpan w:val="2"/>
            <w:tcBorders>
              <w:top w:val="single" w:sz="4" w:space="0" w:color="auto"/>
              <w:left w:val="single" w:sz="4" w:space="0" w:color="auto"/>
              <w:bottom w:val="single" w:sz="4" w:space="0" w:color="auto"/>
              <w:right w:val="single" w:sz="4" w:space="0" w:color="auto"/>
            </w:tcBorders>
          </w:tcPr>
          <w:p w14:paraId="069ABD28"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795766C4"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290E7919"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2B486C5B"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1471A259"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666DE827" w14:textId="77777777" w:rsidR="006B19C2" w:rsidRPr="00EC7AC9" w:rsidRDefault="006B19C2" w:rsidP="003444EF"/>
        </w:tc>
      </w:tr>
      <w:tr w:rsidR="006B19C2" w:rsidRPr="00EC7AC9" w14:paraId="5A60C1E1"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61B13B0F"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67339267"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40845F19"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31410837"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26E5006C"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3A4DEBED" w14:textId="77777777" w:rsidR="006B19C2" w:rsidRPr="00EC7AC9" w:rsidRDefault="006B19C2" w:rsidP="003444EF"/>
        </w:tc>
      </w:tr>
      <w:tr w:rsidR="006B19C2" w:rsidRPr="00EC7AC9" w14:paraId="61F18E2A"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4CFACC53"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4C7D6218"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012919AD"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20CAA4FE"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19285F05"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3CD21161" w14:textId="77777777" w:rsidR="006B19C2" w:rsidRPr="00EC7AC9" w:rsidRDefault="006B19C2" w:rsidP="003444EF"/>
        </w:tc>
      </w:tr>
      <w:tr w:rsidR="006B19C2" w:rsidRPr="00EC7AC9" w14:paraId="349D116E"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0AE7D434"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7AC4746D"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5DB379E0"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49575F04"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37E4F1B9"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651A14CE" w14:textId="77777777" w:rsidR="006B19C2" w:rsidRPr="00EC7AC9" w:rsidRDefault="006B19C2" w:rsidP="003444EF"/>
        </w:tc>
      </w:tr>
      <w:tr w:rsidR="006B19C2" w:rsidRPr="00EC7AC9" w14:paraId="6040664C"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tcPr>
          <w:p w14:paraId="08B286B3"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43E63D6B"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72CF1B24"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0E513C27"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5D7D523F"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2BC92FED" w14:textId="77777777" w:rsidR="006B19C2" w:rsidRPr="00EC7AC9" w:rsidRDefault="006B19C2" w:rsidP="003444EF"/>
        </w:tc>
      </w:tr>
      <w:tr w:rsidR="006B19C2" w:rsidRPr="00EC7AC9" w14:paraId="67619603" w14:textId="77777777" w:rsidTr="003444EF">
        <w:trPr>
          <w:trHeight w:val="211"/>
        </w:trPr>
        <w:tc>
          <w:tcPr>
            <w:tcW w:w="468" w:type="dxa"/>
            <w:gridSpan w:val="2"/>
            <w:tcBorders>
              <w:top w:val="single" w:sz="4" w:space="0" w:color="auto"/>
              <w:left w:val="single" w:sz="4" w:space="0" w:color="auto"/>
              <w:bottom w:val="single" w:sz="4" w:space="0" w:color="auto"/>
              <w:right w:val="single" w:sz="4" w:space="0" w:color="auto"/>
            </w:tcBorders>
          </w:tcPr>
          <w:p w14:paraId="21A14B3A"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tcPr>
          <w:p w14:paraId="43CFACD6"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tcPr>
          <w:p w14:paraId="1126737F"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tcPr>
          <w:p w14:paraId="0B299C3E"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tcPr>
          <w:p w14:paraId="565BA67A" w14:textId="77777777" w:rsidR="006B19C2" w:rsidRPr="00EC7AC9" w:rsidRDefault="006B19C2" w:rsidP="003444EF"/>
        </w:tc>
        <w:tc>
          <w:tcPr>
            <w:tcW w:w="2739" w:type="dxa"/>
            <w:gridSpan w:val="3"/>
            <w:tcBorders>
              <w:top w:val="single" w:sz="4" w:space="0" w:color="auto"/>
              <w:left w:val="single" w:sz="4" w:space="0" w:color="auto"/>
              <w:bottom w:val="single" w:sz="4" w:space="0" w:color="auto"/>
              <w:right w:val="single" w:sz="4" w:space="0" w:color="auto"/>
            </w:tcBorders>
          </w:tcPr>
          <w:p w14:paraId="150E79C1" w14:textId="77777777" w:rsidR="006B19C2" w:rsidRPr="00EC7AC9" w:rsidRDefault="006B19C2" w:rsidP="003444EF"/>
        </w:tc>
      </w:tr>
      <w:tr w:rsidR="006B19C2" w:rsidRPr="00EC7AC9" w14:paraId="7E75CC54" w14:textId="77777777" w:rsidTr="003444E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14:paraId="25C4D412" w14:textId="77777777" w:rsidR="006B19C2" w:rsidRPr="00EC7AC9" w:rsidRDefault="006B19C2" w:rsidP="003444EF">
            <w:pPr>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14:paraId="0B088E5C" w14:textId="77777777" w:rsidR="006B19C2" w:rsidRPr="00EC7AC9" w:rsidRDefault="006B19C2" w:rsidP="003444EF"/>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14:paraId="624A0E66" w14:textId="77777777" w:rsidR="006B19C2" w:rsidRPr="00EC7AC9" w:rsidRDefault="006B19C2" w:rsidP="003444EF"/>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14:paraId="4E175AFC" w14:textId="77777777" w:rsidR="006B19C2" w:rsidRPr="00EC7AC9" w:rsidRDefault="006B19C2" w:rsidP="003444EF"/>
        </w:tc>
        <w:tc>
          <w:tcPr>
            <w:tcW w:w="2109"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10A6004" w14:textId="77777777" w:rsidR="006B19C2" w:rsidRPr="00EC7AC9" w:rsidRDefault="006B19C2" w:rsidP="003444EF">
            <w:r w:rsidRPr="00EC7AC9">
              <w:rPr>
                <w:b/>
                <w:bCs/>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14:paraId="36127DED" w14:textId="77777777" w:rsidR="006B19C2" w:rsidRPr="00EC7AC9" w:rsidRDefault="006B19C2" w:rsidP="003444EF"/>
        </w:tc>
      </w:tr>
      <w:tr w:rsidR="006B19C2" w:rsidRPr="00EC7AC9" w14:paraId="350AB797"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082CAD8D" w14:textId="77777777" w:rsidR="006B19C2" w:rsidRPr="00EC7AC9" w:rsidRDefault="006B19C2" w:rsidP="003444EF">
            <w:pPr>
              <w:jc w:val="center"/>
            </w:pPr>
            <w:r w:rsidRPr="00EC7AC9">
              <w:rPr>
                <w:b/>
                <w:bCs/>
              </w:rPr>
              <w:t>IV – DESCREVER OS MECANISMOS DE ACOMPANHAMENTO DAS ENTREGAS DOS PRODUTOS</w:t>
            </w:r>
          </w:p>
        </w:tc>
      </w:tr>
      <w:tr w:rsidR="006B19C2" w:rsidRPr="00EC7AC9" w14:paraId="62FDD364"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14:paraId="7731ECA0" w14:textId="77777777" w:rsidR="006B19C2" w:rsidRPr="00EC7AC9" w:rsidRDefault="006B19C2" w:rsidP="003444EF"/>
          <w:p w14:paraId="514FAEFC" w14:textId="77777777" w:rsidR="006B19C2" w:rsidRPr="00EC7AC9" w:rsidRDefault="006B19C2" w:rsidP="003444EF"/>
          <w:p w14:paraId="78F8D2EF" w14:textId="77777777" w:rsidR="006B19C2" w:rsidRPr="00EC7AC9" w:rsidRDefault="006B19C2" w:rsidP="003444EF"/>
          <w:p w14:paraId="7CC10F69" w14:textId="77777777" w:rsidR="006B19C2" w:rsidRPr="00EC7AC9" w:rsidRDefault="006B19C2" w:rsidP="003444EF"/>
          <w:p w14:paraId="15792143" w14:textId="77777777" w:rsidR="006B19C2" w:rsidRPr="00EC7AC9" w:rsidRDefault="006B19C2" w:rsidP="003444EF"/>
        </w:tc>
      </w:tr>
      <w:tr w:rsidR="006B19C2" w:rsidRPr="00EC7AC9" w14:paraId="231F341C"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3EA38B2E" w14:textId="77777777" w:rsidR="006B19C2" w:rsidRPr="00EC7AC9" w:rsidRDefault="006B19C2" w:rsidP="003444EF">
            <w:pPr>
              <w:jc w:val="center"/>
            </w:pPr>
            <w:r w:rsidRPr="00EC7AC9">
              <w:rPr>
                <w:b/>
                <w:bCs/>
              </w:rPr>
              <w:t>V – CARACTERÍSTICAS DO FORNECEDOR PROPONENTE (breve histórico, número de sócios, missão, área de abrangência)</w:t>
            </w:r>
          </w:p>
        </w:tc>
      </w:tr>
      <w:tr w:rsidR="006B19C2" w:rsidRPr="00EC7AC9" w14:paraId="413957C2"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14:paraId="7F1EEC30" w14:textId="77777777" w:rsidR="006B19C2" w:rsidRPr="00EC7AC9" w:rsidRDefault="006B19C2" w:rsidP="003444EF"/>
          <w:p w14:paraId="6057DB5B" w14:textId="77777777" w:rsidR="006B19C2" w:rsidRPr="00EC7AC9" w:rsidRDefault="006B19C2" w:rsidP="003444EF"/>
          <w:p w14:paraId="25871DE2" w14:textId="77777777" w:rsidR="006B19C2" w:rsidRPr="00EC7AC9" w:rsidRDefault="006B19C2" w:rsidP="003444EF"/>
          <w:p w14:paraId="4B922930" w14:textId="77777777" w:rsidR="006B19C2" w:rsidRPr="00EC7AC9" w:rsidRDefault="006B19C2" w:rsidP="003444EF"/>
          <w:p w14:paraId="4142F838" w14:textId="77777777" w:rsidR="006B19C2" w:rsidRPr="00EC7AC9" w:rsidRDefault="006B19C2" w:rsidP="003444EF"/>
        </w:tc>
      </w:tr>
      <w:tr w:rsidR="006B19C2" w:rsidRPr="00EC7AC9" w14:paraId="24519A7B"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hideMark/>
          </w:tcPr>
          <w:p w14:paraId="4FE87808" w14:textId="77777777" w:rsidR="006B19C2" w:rsidRPr="00EC7AC9" w:rsidRDefault="006B19C2" w:rsidP="003444EF">
            <w:r w:rsidRPr="00EC7AC9">
              <w:t>Declaro estar de acordo com as condições estabelecidas neste projeto e que as informações acima conferem com as condições de fornecimento.</w:t>
            </w:r>
          </w:p>
        </w:tc>
      </w:tr>
      <w:tr w:rsidR="006B19C2" w:rsidRPr="00EC7AC9" w14:paraId="745AF821" w14:textId="77777777" w:rsidTr="003444EF">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14:paraId="69A036C6" w14:textId="77777777" w:rsidR="006B19C2" w:rsidRPr="00EC7AC9" w:rsidRDefault="006B19C2" w:rsidP="003444EF"/>
          <w:p w14:paraId="42623ED1" w14:textId="77777777" w:rsidR="006B19C2" w:rsidRPr="00EC7AC9" w:rsidRDefault="006B19C2" w:rsidP="003444EF">
            <w:r w:rsidRPr="00EC7AC9">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14:paraId="4E10BF8D" w14:textId="77777777" w:rsidR="006B19C2" w:rsidRPr="00EC7AC9" w:rsidRDefault="006B19C2" w:rsidP="003444EF">
            <w:pPr>
              <w:autoSpaceDE w:val="0"/>
              <w:autoSpaceDN w:val="0"/>
              <w:adjustRightInd w:val="0"/>
              <w:jc w:val="center"/>
            </w:pPr>
          </w:p>
          <w:p w14:paraId="73916614" w14:textId="77777777" w:rsidR="006B19C2" w:rsidRPr="00EC7AC9" w:rsidRDefault="006B19C2" w:rsidP="003444EF">
            <w:pPr>
              <w:autoSpaceDE w:val="0"/>
              <w:autoSpaceDN w:val="0"/>
              <w:adjustRightInd w:val="0"/>
              <w:jc w:val="center"/>
            </w:pPr>
            <w:r w:rsidRPr="00EC7AC9">
              <w:t>________________________________________</w:t>
            </w:r>
          </w:p>
          <w:p w14:paraId="2C05EFA6" w14:textId="77777777" w:rsidR="006B19C2" w:rsidRPr="00EC7AC9" w:rsidRDefault="006B19C2" w:rsidP="003444EF">
            <w:pPr>
              <w:jc w:val="center"/>
            </w:pPr>
            <w:r w:rsidRPr="00EC7AC9">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AC779CF" w14:textId="77777777" w:rsidR="006B19C2" w:rsidRPr="00EC7AC9" w:rsidRDefault="006B19C2" w:rsidP="003444EF">
            <w:r w:rsidRPr="00EC7AC9">
              <w:t>Fone/E-mail:</w:t>
            </w:r>
          </w:p>
          <w:p w14:paraId="5198F77B" w14:textId="77777777" w:rsidR="006B19C2" w:rsidRPr="00EC7AC9" w:rsidRDefault="006B19C2" w:rsidP="003444EF">
            <w:r w:rsidRPr="00EC7AC9">
              <w:t>CPF:</w:t>
            </w:r>
          </w:p>
        </w:tc>
      </w:tr>
      <w:tr w:rsidR="006B19C2" w:rsidRPr="00EC7AC9" w14:paraId="280F5FDB" w14:textId="77777777" w:rsidTr="003444E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14:paraId="60EE1102" w14:textId="77777777" w:rsidR="006B19C2" w:rsidRPr="00EC7AC9" w:rsidRDefault="006B19C2" w:rsidP="003444EF"/>
        </w:tc>
      </w:tr>
      <w:tr w:rsidR="006B19C2" w:rsidRPr="00EC7AC9" w14:paraId="4A6AD4D4" w14:textId="77777777" w:rsidTr="003444EF">
        <w:trPr>
          <w:trHeight w:val="230"/>
        </w:trPr>
        <w:tc>
          <w:tcPr>
            <w:tcW w:w="2988"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14:paraId="70DD1E23" w14:textId="77777777" w:rsidR="006B19C2" w:rsidRPr="00EC7AC9" w:rsidRDefault="006B19C2" w:rsidP="003444EF"/>
          <w:p w14:paraId="6DDA0CCA" w14:textId="77777777" w:rsidR="006B19C2" w:rsidRPr="00EC7AC9" w:rsidRDefault="006B19C2" w:rsidP="003444EF"/>
          <w:p w14:paraId="612986C2" w14:textId="77777777" w:rsidR="006B19C2" w:rsidRPr="00EC7AC9" w:rsidRDefault="006B19C2" w:rsidP="003444EF">
            <w:r w:rsidRPr="00EC7AC9">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123B78A" w14:textId="77777777" w:rsidR="006B19C2" w:rsidRPr="00EC7AC9" w:rsidRDefault="006B19C2" w:rsidP="003444EF">
            <w:r w:rsidRPr="00EC7AC9">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244F4AA" w14:textId="77777777" w:rsidR="006B19C2" w:rsidRPr="00EC7AC9" w:rsidRDefault="006B19C2" w:rsidP="003444EF">
            <w:pPr>
              <w:jc w:val="center"/>
            </w:pPr>
            <w:r w:rsidRPr="00EC7AC9">
              <w:t>Assinatura</w:t>
            </w:r>
          </w:p>
        </w:tc>
      </w:tr>
      <w:tr w:rsidR="006B19C2" w:rsidRPr="00EC7AC9" w14:paraId="7F638643" w14:textId="77777777" w:rsidTr="003444EF">
        <w:trPr>
          <w:trHeight w:val="23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F73B642" w14:textId="77777777" w:rsidR="006B19C2" w:rsidRPr="00EC7AC9" w:rsidRDefault="006B19C2" w:rsidP="003444EF"/>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14:paraId="1523FBBD" w14:textId="77777777" w:rsidR="006B19C2" w:rsidRPr="00EC7AC9" w:rsidRDefault="006B19C2" w:rsidP="003444EF"/>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14:paraId="207D3B95" w14:textId="77777777" w:rsidR="006B19C2" w:rsidRPr="00EC7AC9" w:rsidRDefault="006B19C2" w:rsidP="003444EF"/>
        </w:tc>
      </w:tr>
      <w:tr w:rsidR="006B19C2" w:rsidRPr="00EC7AC9" w14:paraId="25B6BE41" w14:textId="77777777" w:rsidTr="003444EF">
        <w:trPr>
          <w:trHeight w:val="7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22AEF4" w14:textId="77777777" w:rsidR="006B19C2" w:rsidRPr="00EC7AC9" w:rsidRDefault="006B19C2" w:rsidP="003444EF"/>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14:paraId="559E8ECC" w14:textId="77777777" w:rsidR="006B19C2" w:rsidRPr="00EC7AC9" w:rsidRDefault="006B19C2" w:rsidP="003444EF"/>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14:paraId="3ED8FEE0" w14:textId="77777777" w:rsidR="006B19C2" w:rsidRPr="00EC7AC9" w:rsidRDefault="006B19C2" w:rsidP="003444EF"/>
        </w:tc>
      </w:tr>
    </w:tbl>
    <w:p w14:paraId="6EAD8626" w14:textId="77777777" w:rsidR="006B19C2" w:rsidRPr="00EC7AC9" w:rsidRDefault="006B19C2" w:rsidP="006B19C2"/>
    <w:p w14:paraId="12004509" w14:textId="77777777" w:rsidR="006B19C2" w:rsidRPr="00EC7AC9" w:rsidRDefault="006B19C2" w:rsidP="006B19C2">
      <w:pPr>
        <w:autoSpaceDE w:val="0"/>
        <w:autoSpaceDN w:val="0"/>
        <w:adjustRightInd w:val="0"/>
        <w:jc w:val="center"/>
        <w:rPr>
          <w:b/>
        </w:rPr>
      </w:pPr>
    </w:p>
    <w:p w14:paraId="2F652D08" w14:textId="77777777" w:rsidR="006B19C2" w:rsidRPr="00EC7AC9" w:rsidRDefault="006B19C2" w:rsidP="006B19C2">
      <w:pPr>
        <w:autoSpaceDE w:val="0"/>
        <w:autoSpaceDN w:val="0"/>
        <w:adjustRightInd w:val="0"/>
        <w:jc w:val="center"/>
        <w:rPr>
          <w:b/>
        </w:rPr>
      </w:pPr>
    </w:p>
    <w:p w14:paraId="577D5FAD" w14:textId="77777777" w:rsidR="00E54822" w:rsidRPr="00EC7AC9" w:rsidRDefault="00E54822" w:rsidP="006B19C2">
      <w:pPr>
        <w:autoSpaceDE w:val="0"/>
        <w:autoSpaceDN w:val="0"/>
        <w:adjustRightInd w:val="0"/>
        <w:jc w:val="center"/>
        <w:rPr>
          <w:b/>
        </w:rPr>
      </w:pPr>
    </w:p>
    <w:p w14:paraId="7FCC4C88" w14:textId="77777777" w:rsidR="00E54822" w:rsidRPr="00EC7AC9" w:rsidRDefault="00E54822" w:rsidP="006B19C2">
      <w:pPr>
        <w:autoSpaceDE w:val="0"/>
        <w:autoSpaceDN w:val="0"/>
        <w:adjustRightInd w:val="0"/>
        <w:jc w:val="center"/>
        <w:rPr>
          <w:b/>
        </w:rPr>
      </w:pPr>
    </w:p>
    <w:p w14:paraId="5BA0F1B2" w14:textId="77777777" w:rsidR="00E54822" w:rsidRPr="00EC7AC9" w:rsidRDefault="00E54822" w:rsidP="006B19C2">
      <w:pPr>
        <w:autoSpaceDE w:val="0"/>
        <w:autoSpaceDN w:val="0"/>
        <w:adjustRightInd w:val="0"/>
        <w:jc w:val="center"/>
        <w:rPr>
          <w:b/>
        </w:rPr>
      </w:pPr>
    </w:p>
    <w:p w14:paraId="48650FE8" w14:textId="77777777" w:rsidR="00E54822" w:rsidRPr="00EC7AC9" w:rsidRDefault="00E54822" w:rsidP="006B19C2">
      <w:pPr>
        <w:autoSpaceDE w:val="0"/>
        <w:autoSpaceDN w:val="0"/>
        <w:adjustRightInd w:val="0"/>
        <w:jc w:val="center"/>
        <w:rPr>
          <w:b/>
        </w:rPr>
      </w:pPr>
    </w:p>
    <w:p w14:paraId="682013BE" w14:textId="77777777" w:rsidR="00E54822" w:rsidRPr="00EC7AC9" w:rsidRDefault="00E54822" w:rsidP="006B19C2">
      <w:pPr>
        <w:autoSpaceDE w:val="0"/>
        <w:autoSpaceDN w:val="0"/>
        <w:adjustRightInd w:val="0"/>
        <w:jc w:val="center"/>
        <w:rPr>
          <w:b/>
        </w:rPr>
      </w:pPr>
    </w:p>
    <w:p w14:paraId="31A23F69" w14:textId="77777777" w:rsidR="00E54822" w:rsidRPr="00EC7AC9" w:rsidRDefault="00E54822" w:rsidP="006B19C2">
      <w:pPr>
        <w:autoSpaceDE w:val="0"/>
        <w:autoSpaceDN w:val="0"/>
        <w:adjustRightInd w:val="0"/>
        <w:jc w:val="center"/>
        <w:rPr>
          <w:b/>
        </w:rPr>
      </w:pPr>
    </w:p>
    <w:p w14:paraId="38675B63" w14:textId="77777777" w:rsidR="00E54822" w:rsidRPr="00EC7AC9" w:rsidRDefault="00E54822" w:rsidP="006B19C2">
      <w:pPr>
        <w:autoSpaceDE w:val="0"/>
        <w:autoSpaceDN w:val="0"/>
        <w:adjustRightInd w:val="0"/>
        <w:jc w:val="center"/>
        <w:rPr>
          <w:b/>
        </w:rPr>
      </w:pPr>
    </w:p>
    <w:p w14:paraId="7029C04D" w14:textId="77777777" w:rsidR="00E54822" w:rsidRPr="00EC7AC9" w:rsidRDefault="00E54822" w:rsidP="006B19C2">
      <w:pPr>
        <w:autoSpaceDE w:val="0"/>
        <w:autoSpaceDN w:val="0"/>
        <w:adjustRightInd w:val="0"/>
        <w:jc w:val="center"/>
        <w:rPr>
          <w:b/>
        </w:rPr>
      </w:pPr>
    </w:p>
    <w:p w14:paraId="510B2116" w14:textId="77777777" w:rsidR="00BD6C85" w:rsidRPr="00EC7AC9" w:rsidRDefault="00BD6C85" w:rsidP="00E54822">
      <w:pPr>
        <w:jc w:val="center"/>
        <w:rPr>
          <w:b/>
        </w:rPr>
      </w:pPr>
    </w:p>
    <w:p w14:paraId="4E48CF8D" w14:textId="77777777" w:rsidR="00BD6C85" w:rsidRPr="00EC7AC9" w:rsidRDefault="00BD6C85" w:rsidP="00E54822">
      <w:pPr>
        <w:jc w:val="center"/>
        <w:rPr>
          <w:b/>
        </w:rPr>
      </w:pPr>
    </w:p>
    <w:p w14:paraId="29427D86" w14:textId="77777777" w:rsidR="00BD6C85" w:rsidRPr="00EC7AC9" w:rsidRDefault="00BD6C85" w:rsidP="00E54822">
      <w:pPr>
        <w:jc w:val="center"/>
        <w:rPr>
          <w:b/>
        </w:rPr>
      </w:pPr>
    </w:p>
    <w:p w14:paraId="13EEC8C6" w14:textId="77777777" w:rsidR="00BD6C85" w:rsidRPr="00EC7AC9" w:rsidRDefault="00BD6C85" w:rsidP="00E54822">
      <w:pPr>
        <w:jc w:val="center"/>
        <w:rPr>
          <w:b/>
        </w:rPr>
      </w:pPr>
    </w:p>
    <w:p w14:paraId="6BD4F16B" w14:textId="77777777" w:rsidR="00BD6C85" w:rsidRPr="00EC7AC9" w:rsidRDefault="00BD6C85" w:rsidP="00E54822">
      <w:pPr>
        <w:jc w:val="center"/>
        <w:rPr>
          <w:b/>
        </w:rPr>
      </w:pPr>
    </w:p>
    <w:p w14:paraId="6E0E2253" w14:textId="77777777" w:rsidR="00BD6C85" w:rsidRPr="00EC7AC9" w:rsidRDefault="00BD6C85" w:rsidP="00E54822">
      <w:pPr>
        <w:jc w:val="center"/>
        <w:rPr>
          <w:b/>
        </w:rPr>
      </w:pPr>
    </w:p>
    <w:p w14:paraId="0FF8882B" w14:textId="1471E5B7" w:rsidR="00BD6C85" w:rsidRPr="00EC7AC9" w:rsidRDefault="00BD6C85" w:rsidP="006B19C2">
      <w:pPr>
        <w:rPr>
          <w:b/>
          <w:bCs/>
        </w:rPr>
        <w:sectPr w:rsidR="00BD6C85" w:rsidRPr="00EC7AC9" w:rsidSect="00FD0ABA">
          <w:pgSz w:w="11906" w:h="16838"/>
          <w:pgMar w:top="1525" w:right="1134" w:bottom="539" w:left="1559" w:header="709" w:footer="709" w:gutter="0"/>
          <w:cols w:space="720"/>
        </w:sectPr>
      </w:pPr>
    </w:p>
    <w:p w14:paraId="6CB28496" w14:textId="6CE51FD7" w:rsidR="006B19C2" w:rsidRPr="00EC7AC9" w:rsidRDefault="00BD6C85" w:rsidP="006B19C2">
      <w:pPr>
        <w:autoSpaceDE w:val="0"/>
        <w:autoSpaceDN w:val="0"/>
        <w:adjustRightInd w:val="0"/>
        <w:jc w:val="center"/>
        <w:rPr>
          <w:b/>
          <w:bCs/>
        </w:rPr>
      </w:pPr>
      <w:r w:rsidRPr="00EC7AC9">
        <w:rPr>
          <w:b/>
          <w:bCs/>
        </w:rPr>
        <w:lastRenderedPageBreak/>
        <w:t>ANEXO II</w:t>
      </w:r>
    </w:p>
    <w:p w14:paraId="17956050" w14:textId="77777777" w:rsidR="006B19C2" w:rsidRPr="00EC7AC9" w:rsidRDefault="006B19C2" w:rsidP="006B19C2">
      <w:pPr>
        <w:autoSpaceDE w:val="0"/>
        <w:autoSpaceDN w:val="0"/>
        <w:adjustRightInd w:val="0"/>
        <w:jc w:val="center"/>
        <w:rPr>
          <w:b/>
          <w:bCs/>
          <w:color w:val="000000"/>
        </w:rPr>
      </w:pPr>
      <w:r w:rsidRPr="00EC7AC9">
        <w:rPr>
          <w:b/>
          <w:bCs/>
        </w:rPr>
        <w:t xml:space="preserve">RELAÇÃO DE ITENS </w:t>
      </w:r>
    </w:p>
    <w:p w14:paraId="589C8D3D" w14:textId="77777777" w:rsidR="006B19C2" w:rsidRPr="00EC7AC9" w:rsidRDefault="006B19C2" w:rsidP="006B19C2">
      <w:pPr>
        <w:autoSpaceDE w:val="0"/>
        <w:autoSpaceDN w:val="0"/>
        <w:adjustRightInd w:val="0"/>
        <w:rPr>
          <w:b/>
          <w:bCs/>
        </w:rPr>
      </w:pPr>
    </w:p>
    <w:tbl>
      <w:tblPr>
        <w:tblW w:w="9811" w:type="dxa"/>
        <w:tblInd w:w="-38" w:type="dxa"/>
        <w:tblLayout w:type="fixed"/>
        <w:tblCellMar>
          <w:left w:w="70" w:type="dxa"/>
          <w:right w:w="70" w:type="dxa"/>
        </w:tblCellMar>
        <w:tblLook w:val="0000" w:firstRow="0" w:lastRow="0" w:firstColumn="0" w:lastColumn="0" w:noHBand="0" w:noVBand="0"/>
      </w:tblPr>
      <w:tblGrid>
        <w:gridCol w:w="739"/>
        <w:gridCol w:w="6521"/>
        <w:gridCol w:w="708"/>
        <w:gridCol w:w="826"/>
        <w:gridCol w:w="1017"/>
      </w:tblGrid>
      <w:tr w:rsidR="00AA1A31" w14:paraId="5F2E8557" w14:textId="77777777" w:rsidTr="00357EB9">
        <w:trPr>
          <w:trHeight w:val="286"/>
        </w:trPr>
        <w:tc>
          <w:tcPr>
            <w:tcW w:w="739" w:type="dxa"/>
            <w:tcBorders>
              <w:top w:val="single" w:sz="6" w:space="0" w:color="000000"/>
              <w:left w:val="single" w:sz="6" w:space="0" w:color="000000"/>
              <w:bottom w:val="single" w:sz="6" w:space="0" w:color="000000"/>
              <w:right w:val="single" w:sz="6" w:space="0" w:color="000000"/>
            </w:tcBorders>
            <w:shd w:val="solid" w:color="FFFF00" w:fill="FFFF00"/>
          </w:tcPr>
          <w:p w14:paraId="32D628C2" w14:textId="77777777" w:rsidR="00AA1A31" w:rsidRDefault="00AA1A31" w:rsidP="00357EB9">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Item</w:t>
            </w:r>
          </w:p>
        </w:tc>
        <w:tc>
          <w:tcPr>
            <w:tcW w:w="6521" w:type="dxa"/>
            <w:tcBorders>
              <w:top w:val="single" w:sz="6" w:space="0" w:color="000000"/>
              <w:left w:val="single" w:sz="6" w:space="0" w:color="000000"/>
              <w:bottom w:val="single" w:sz="6" w:space="0" w:color="000000"/>
              <w:right w:val="single" w:sz="6" w:space="0" w:color="000000"/>
            </w:tcBorders>
            <w:shd w:val="solid" w:color="FFFF00" w:fill="FFFF00"/>
          </w:tcPr>
          <w:p w14:paraId="5CE65E49" w14:textId="77777777" w:rsidR="00AA1A31" w:rsidRDefault="00AA1A31" w:rsidP="00357EB9">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Descrição</w:t>
            </w:r>
          </w:p>
        </w:tc>
        <w:tc>
          <w:tcPr>
            <w:tcW w:w="708" w:type="dxa"/>
            <w:tcBorders>
              <w:top w:val="single" w:sz="6" w:space="0" w:color="000000"/>
              <w:left w:val="single" w:sz="6" w:space="0" w:color="000000"/>
              <w:bottom w:val="single" w:sz="6" w:space="0" w:color="000000"/>
              <w:right w:val="single" w:sz="6" w:space="0" w:color="000000"/>
            </w:tcBorders>
            <w:shd w:val="solid" w:color="FFFF00" w:fill="FFFF00"/>
          </w:tcPr>
          <w:p w14:paraId="0CBBFF1F" w14:textId="77777777" w:rsidR="00AA1A31" w:rsidRDefault="00AA1A31" w:rsidP="00357EB9">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UND</w:t>
            </w:r>
          </w:p>
        </w:tc>
        <w:tc>
          <w:tcPr>
            <w:tcW w:w="826" w:type="dxa"/>
            <w:tcBorders>
              <w:top w:val="single" w:sz="6" w:space="0" w:color="000000"/>
              <w:left w:val="single" w:sz="6" w:space="0" w:color="000000"/>
              <w:bottom w:val="single" w:sz="6" w:space="0" w:color="000000"/>
              <w:right w:val="single" w:sz="6" w:space="0" w:color="000000"/>
            </w:tcBorders>
            <w:shd w:val="solid" w:color="FFFF00" w:fill="FFFF00"/>
          </w:tcPr>
          <w:p w14:paraId="2337119E" w14:textId="77777777" w:rsidR="00AA1A31" w:rsidRDefault="00AA1A31" w:rsidP="00357EB9">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Qtde</w:t>
            </w:r>
          </w:p>
        </w:tc>
        <w:tc>
          <w:tcPr>
            <w:tcW w:w="1017" w:type="dxa"/>
            <w:tcBorders>
              <w:top w:val="single" w:sz="6" w:space="0" w:color="000000"/>
              <w:left w:val="single" w:sz="6" w:space="0" w:color="000000"/>
              <w:bottom w:val="single" w:sz="6" w:space="0" w:color="000000"/>
              <w:right w:val="single" w:sz="6" w:space="0" w:color="000000"/>
            </w:tcBorders>
            <w:shd w:val="solid" w:color="FFFF00" w:fill="FFFF00"/>
          </w:tcPr>
          <w:p w14:paraId="12ABAD92" w14:textId="77777777" w:rsidR="00AA1A31" w:rsidRDefault="00AA1A31" w:rsidP="00357EB9">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Valor Unitário</w:t>
            </w:r>
          </w:p>
        </w:tc>
      </w:tr>
      <w:tr w:rsidR="00AA1A31" w14:paraId="29B1AB41" w14:textId="77777777" w:rsidTr="00357EB9">
        <w:trPr>
          <w:trHeight w:val="1051"/>
        </w:trPr>
        <w:tc>
          <w:tcPr>
            <w:tcW w:w="739" w:type="dxa"/>
            <w:tcBorders>
              <w:top w:val="single" w:sz="6" w:space="0" w:color="000000"/>
              <w:left w:val="single" w:sz="6" w:space="0" w:color="000000"/>
              <w:bottom w:val="single" w:sz="6" w:space="0" w:color="000000"/>
              <w:right w:val="single" w:sz="6" w:space="0" w:color="000000"/>
            </w:tcBorders>
          </w:tcPr>
          <w:p w14:paraId="16BE4981"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w:t>
            </w:r>
          </w:p>
        </w:tc>
        <w:tc>
          <w:tcPr>
            <w:tcW w:w="6521" w:type="dxa"/>
            <w:tcBorders>
              <w:top w:val="single" w:sz="6" w:space="0" w:color="000000"/>
              <w:left w:val="single" w:sz="6" w:space="0" w:color="000000"/>
              <w:bottom w:val="single" w:sz="6" w:space="0" w:color="000000"/>
              <w:right w:val="single" w:sz="6" w:space="0" w:color="000000"/>
            </w:tcBorders>
          </w:tcPr>
          <w:p w14:paraId="1D1686BF"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ALFACE,: TAMANHO MÉDIO, SEM DANOS, DE BOA QUALIDADE, SEM LESÕES DE ORIGEM FÍSICA OU MECÂNICA, PERFURAÇÕES OU CORTES; ISENTO DE SUJIDADES PARASITAS E LARVAS;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043C1FA9"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1975ACF"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76836474"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3,16</w:t>
            </w:r>
          </w:p>
        </w:tc>
      </w:tr>
      <w:tr w:rsidR="00AA1A31" w14:paraId="1E7482E3" w14:textId="77777777" w:rsidTr="00357EB9">
        <w:trPr>
          <w:trHeight w:val="1051"/>
        </w:trPr>
        <w:tc>
          <w:tcPr>
            <w:tcW w:w="739" w:type="dxa"/>
            <w:tcBorders>
              <w:top w:val="single" w:sz="6" w:space="0" w:color="000000"/>
              <w:left w:val="single" w:sz="6" w:space="0" w:color="000000"/>
              <w:bottom w:val="single" w:sz="6" w:space="0" w:color="000000"/>
              <w:right w:val="single" w:sz="6" w:space="0" w:color="000000"/>
            </w:tcBorders>
          </w:tcPr>
          <w:p w14:paraId="2003B2DC"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2</w:t>
            </w:r>
          </w:p>
        </w:tc>
        <w:tc>
          <w:tcPr>
            <w:tcW w:w="6521" w:type="dxa"/>
            <w:tcBorders>
              <w:top w:val="single" w:sz="6" w:space="0" w:color="000000"/>
              <w:left w:val="single" w:sz="6" w:space="0" w:color="000000"/>
              <w:bottom w:val="single" w:sz="6" w:space="0" w:color="000000"/>
              <w:right w:val="single" w:sz="6" w:space="0" w:color="000000"/>
            </w:tcBorders>
          </w:tcPr>
          <w:p w14:paraId="48F15805"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BANANA: MAÇÃ, CATURRA OU PRATA; IN NATURA, TAMANHO E COLORAÇÃO UNIFORMES, COM POLPA FIRME E INTACTA; DEVENDO SER BEM DESENVOLVIDA, SEM DANOS FÍSICOS E MECÂNICOS ORIUNDOS DO MANUSEIO E TRANSPORTE; NÃO DEVENDO ESTAR DESPENCADA.</w:t>
            </w:r>
          </w:p>
        </w:tc>
        <w:tc>
          <w:tcPr>
            <w:tcW w:w="708" w:type="dxa"/>
            <w:tcBorders>
              <w:top w:val="single" w:sz="6" w:space="0" w:color="000000"/>
              <w:left w:val="single" w:sz="6" w:space="0" w:color="000000"/>
              <w:bottom w:val="single" w:sz="6" w:space="0" w:color="000000"/>
              <w:right w:val="single" w:sz="6" w:space="0" w:color="000000"/>
            </w:tcBorders>
          </w:tcPr>
          <w:p w14:paraId="6DCA9733"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0176223"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210,00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6C1C8DB0"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3,83</w:t>
            </w:r>
          </w:p>
        </w:tc>
      </w:tr>
      <w:tr w:rsidR="00AA1A31" w14:paraId="6DAF34D8" w14:textId="77777777" w:rsidTr="00357EB9">
        <w:trPr>
          <w:trHeight w:val="840"/>
        </w:trPr>
        <w:tc>
          <w:tcPr>
            <w:tcW w:w="739" w:type="dxa"/>
            <w:tcBorders>
              <w:top w:val="single" w:sz="6" w:space="0" w:color="000000"/>
              <w:left w:val="single" w:sz="6" w:space="0" w:color="000000"/>
              <w:bottom w:val="single" w:sz="6" w:space="0" w:color="000000"/>
              <w:right w:val="single" w:sz="6" w:space="0" w:color="000000"/>
            </w:tcBorders>
          </w:tcPr>
          <w:p w14:paraId="76CE124E"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3</w:t>
            </w:r>
          </w:p>
        </w:tc>
        <w:tc>
          <w:tcPr>
            <w:tcW w:w="6521" w:type="dxa"/>
            <w:tcBorders>
              <w:top w:val="single" w:sz="6" w:space="0" w:color="000000"/>
              <w:left w:val="single" w:sz="6" w:space="0" w:color="000000"/>
              <w:bottom w:val="single" w:sz="6" w:space="0" w:color="000000"/>
              <w:right w:val="single" w:sz="6" w:space="0" w:color="000000"/>
            </w:tcBorders>
          </w:tcPr>
          <w:p w14:paraId="5AA1445A"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BETERRABA,: IN NATURA, ISENTA DE SUJIDADES, PARASITAS E LARVAS; APRESENTANDO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77C82102"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53A754A5"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74,00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5670EC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5,00</w:t>
            </w:r>
          </w:p>
        </w:tc>
      </w:tr>
      <w:tr w:rsidR="00AA1A31" w14:paraId="60965B80" w14:textId="77777777" w:rsidTr="00357EB9">
        <w:trPr>
          <w:trHeight w:val="2311"/>
        </w:trPr>
        <w:tc>
          <w:tcPr>
            <w:tcW w:w="739" w:type="dxa"/>
            <w:tcBorders>
              <w:top w:val="single" w:sz="6" w:space="0" w:color="000000"/>
              <w:left w:val="single" w:sz="6" w:space="0" w:color="000000"/>
              <w:bottom w:val="single" w:sz="6" w:space="0" w:color="000000"/>
              <w:right w:val="single" w:sz="6" w:space="0" w:color="000000"/>
            </w:tcBorders>
          </w:tcPr>
          <w:p w14:paraId="758B3E06"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4</w:t>
            </w:r>
          </w:p>
        </w:tc>
        <w:tc>
          <w:tcPr>
            <w:tcW w:w="6521" w:type="dxa"/>
            <w:tcBorders>
              <w:top w:val="single" w:sz="6" w:space="0" w:color="000000"/>
              <w:left w:val="single" w:sz="6" w:space="0" w:color="000000"/>
              <w:bottom w:val="single" w:sz="6" w:space="0" w:color="000000"/>
              <w:right w:val="single" w:sz="6" w:space="0" w:color="000000"/>
            </w:tcBorders>
          </w:tcPr>
          <w:p w14:paraId="79D75A3F"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BISCOITO DE POLVILHO: PRODUTO CASEIRO,: A BASE DE MATÉRIAS PRIMAS DE PRIMEIRA QUALIDADE; DEVENDO SER EMBALADA EM PACOTES CONTENDO 1 KG DO PRODUTO; EMBALAGEM EM SACO DE POLIETILENO ATÓXICO, CONTENDO INFORMAÇÕES DO FABRICANTE, INGREDIENTES DO PRODUTO E DATA DE FABRICAÇÃO; O PRODUTO DEVE SER ENTREGUE COM NO MÁXIMO 2 DIAS APÓS A DATA DE FABRICAÇÃO; TODOS OS FABRICANTES DEVERÃO APRESENTAR CERTIFICADO DE TREINAMENTO DE BOAS PRÁTICAS NA MANIPULAÇÃO DE 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55AE1CA5"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138DC63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56,00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40FA6235"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45,00</w:t>
            </w:r>
          </w:p>
        </w:tc>
      </w:tr>
      <w:tr w:rsidR="00AA1A31" w14:paraId="0372E8AC" w14:textId="77777777" w:rsidTr="00357EB9">
        <w:trPr>
          <w:trHeight w:val="1260"/>
        </w:trPr>
        <w:tc>
          <w:tcPr>
            <w:tcW w:w="739" w:type="dxa"/>
            <w:tcBorders>
              <w:top w:val="single" w:sz="6" w:space="0" w:color="000000"/>
              <w:left w:val="single" w:sz="6" w:space="0" w:color="000000"/>
              <w:bottom w:val="single" w:sz="6" w:space="0" w:color="000000"/>
              <w:right w:val="single" w:sz="6" w:space="0" w:color="000000"/>
            </w:tcBorders>
          </w:tcPr>
          <w:p w14:paraId="03412BF3"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5</w:t>
            </w:r>
          </w:p>
        </w:tc>
        <w:tc>
          <w:tcPr>
            <w:tcW w:w="6521" w:type="dxa"/>
            <w:tcBorders>
              <w:top w:val="single" w:sz="6" w:space="0" w:color="000000"/>
              <w:left w:val="single" w:sz="6" w:space="0" w:color="000000"/>
              <w:bottom w:val="single" w:sz="6" w:space="0" w:color="000000"/>
              <w:right w:val="single" w:sz="6" w:space="0" w:color="000000"/>
            </w:tcBorders>
          </w:tcPr>
          <w:p w14:paraId="763FB2B6"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CEBOLINHA:: TAMANHO MÉDIO, SEM DANOS, DE BOA QUALIDADE, SEM LESÕES DE ORIGEM FÍSICA OU MECÂNICA, PERFURAÇÕES OU CORTES; ISENTO DE SUJIDADES PARASITAS E LARVAS; ADEQUADO À MANIPULAÇÃO, TRANSPORTE E CONSUMO IMEDIATO.</w:t>
            </w:r>
          </w:p>
          <w:p w14:paraId="04B7DB1F"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C5DE724"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MOLHO</w:t>
            </w:r>
          </w:p>
        </w:tc>
        <w:tc>
          <w:tcPr>
            <w:tcW w:w="826" w:type="dxa"/>
            <w:tcBorders>
              <w:top w:val="single" w:sz="6" w:space="0" w:color="000000"/>
              <w:left w:val="single" w:sz="6" w:space="0" w:color="000000"/>
              <w:bottom w:val="single" w:sz="6" w:space="0" w:color="000000"/>
              <w:right w:val="single" w:sz="6" w:space="0" w:color="000000"/>
            </w:tcBorders>
          </w:tcPr>
          <w:p w14:paraId="5979105E"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98,00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1475BA25"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2,50</w:t>
            </w:r>
          </w:p>
        </w:tc>
      </w:tr>
      <w:tr w:rsidR="00AA1A31" w14:paraId="0291503D" w14:textId="77777777" w:rsidTr="00357EB9">
        <w:trPr>
          <w:trHeight w:val="1051"/>
        </w:trPr>
        <w:tc>
          <w:tcPr>
            <w:tcW w:w="739" w:type="dxa"/>
            <w:tcBorders>
              <w:top w:val="single" w:sz="6" w:space="0" w:color="000000"/>
              <w:left w:val="single" w:sz="6" w:space="0" w:color="000000"/>
              <w:bottom w:val="single" w:sz="6" w:space="0" w:color="000000"/>
              <w:right w:val="single" w:sz="6" w:space="0" w:color="000000"/>
            </w:tcBorders>
          </w:tcPr>
          <w:p w14:paraId="6A54D00B"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6</w:t>
            </w:r>
          </w:p>
        </w:tc>
        <w:tc>
          <w:tcPr>
            <w:tcW w:w="6521" w:type="dxa"/>
            <w:tcBorders>
              <w:top w:val="single" w:sz="6" w:space="0" w:color="000000"/>
              <w:left w:val="single" w:sz="6" w:space="0" w:color="000000"/>
              <w:bottom w:val="single" w:sz="6" w:space="0" w:color="000000"/>
              <w:right w:val="single" w:sz="6" w:space="0" w:color="000000"/>
            </w:tcBorders>
          </w:tcPr>
          <w:p w14:paraId="52BE33BA"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CENOURA VERMELHA DE PRIMEIRA QUALIDADE: COMPACTA, FIRME, SEM LESÕES DE ORIGEM FÍSICA OU MECÂNICA, RACHADURA E CORTE; TAMANHO MÉDIO E COLORAÇÃO UNIFORME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65D33877"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732A1B86"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154,00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16ECBE8"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6,77</w:t>
            </w:r>
          </w:p>
        </w:tc>
      </w:tr>
      <w:tr w:rsidR="00AA1A31" w14:paraId="5F6223B2" w14:textId="77777777" w:rsidTr="00357EB9">
        <w:trPr>
          <w:trHeight w:val="1260"/>
        </w:trPr>
        <w:tc>
          <w:tcPr>
            <w:tcW w:w="739" w:type="dxa"/>
            <w:tcBorders>
              <w:top w:val="single" w:sz="6" w:space="0" w:color="000000"/>
              <w:left w:val="single" w:sz="6" w:space="0" w:color="000000"/>
              <w:bottom w:val="single" w:sz="6" w:space="0" w:color="000000"/>
              <w:right w:val="single" w:sz="6" w:space="0" w:color="000000"/>
            </w:tcBorders>
          </w:tcPr>
          <w:p w14:paraId="1BBFD62E"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7</w:t>
            </w:r>
          </w:p>
        </w:tc>
        <w:tc>
          <w:tcPr>
            <w:tcW w:w="6521" w:type="dxa"/>
            <w:tcBorders>
              <w:top w:val="single" w:sz="6" w:space="0" w:color="000000"/>
              <w:left w:val="single" w:sz="6" w:space="0" w:color="000000"/>
              <w:bottom w:val="single" w:sz="6" w:space="0" w:color="000000"/>
              <w:right w:val="single" w:sz="6" w:space="0" w:color="000000"/>
            </w:tcBorders>
          </w:tcPr>
          <w:p w14:paraId="29886806"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CHUCHU COR: VARIANDO ENTRE VERDE CLARO E VERDE ESCURO; NÃO DEVEM ESTAR COM CASCA DURA, SEM BRILHO E AMARELADO; IN NATURA, ISENTA DE SUJIDADES, PARASITAS E LARVAS; APRESENTAR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710B7955"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603A92D6"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42,00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421FF761"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4,33</w:t>
            </w:r>
          </w:p>
        </w:tc>
      </w:tr>
      <w:tr w:rsidR="00AA1A31" w14:paraId="2FDC7A48" w14:textId="77777777" w:rsidTr="00357EB9">
        <w:trPr>
          <w:trHeight w:val="3151"/>
        </w:trPr>
        <w:tc>
          <w:tcPr>
            <w:tcW w:w="739" w:type="dxa"/>
            <w:tcBorders>
              <w:top w:val="single" w:sz="6" w:space="0" w:color="000000"/>
              <w:left w:val="single" w:sz="6" w:space="0" w:color="000000"/>
              <w:bottom w:val="single" w:sz="6" w:space="0" w:color="000000"/>
              <w:right w:val="single" w:sz="6" w:space="0" w:color="000000"/>
            </w:tcBorders>
          </w:tcPr>
          <w:p w14:paraId="53004D3D"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lastRenderedPageBreak/>
              <w:t>8</w:t>
            </w:r>
          </w:p>
        </w:tc>
        <w:tc>
          <w:tcPr>
            <w:tcW w:w="6521" w:type="dxa"/>
            <w:tcBorders>
              <w:top w:val="single" w:sz="6" w:space="0" w:color="000000"/>
              <w:left w:val="single" w:sz="6" w:space="0" w:color="000000"/>
              <w:bottom w:val="single" w:sz="6" w:space="0" w:color="000000"/>
              <w:right w:val="single" w:sz="6" w:space="0" w:color="000000"/>
            </w:tcBorders>
          </w:tcPr>
          <w:p w14:paraId="4D9FF460"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COLORAU:: PRODUTO PRODUZIDO A PARTIR DE SEMENTES DE URUCUM; DEVENDO ESTAR ISENTO DE SUJIDADES, PARASITAS, FRAGMENTOS ESTRANHOS, LARVAS E DETRITOS ANIMAIS E VEGETAIS; COMPOSTO APENAS POR URUCUM E FUBÁ; COM APARÊNCIA E CHEIRO PRÓPRIOS; EMBALAGEM EM SACO DE POLIETILENO ATÓXICO, CONTENDO INFORMAÇÕES DO FABRICANTE, INGREDIENTES DO PRODUTO E DATA DE FABRICAÇÃO; CONTENDO 500G; O PRODUTO DEVE SER ENTREGUE COM NO MÁXIMO 2 DIAS APÓS A DATA DE FABRICAÇÃO; TODOS OS FABRICANTES DEVERÃO APRESENTAR CERTIFICADO DE TREINAMENTO DE BOAS PRÁTICAS NA MANIPULAÇÃO DE ALIMENTOS E ALVARÁ EXPEDIDO PELA VIGILÂNCIA SANITÁRIA DO MUNICÍPIO.</w:t>
            </w:r>
          </w:p>
          <w:p w14:paraId="0C6EF134"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172801B4"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74D61780"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13,50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45083C8"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16,00</w:t>
            </w:r>
          </w:p>
        </w:tc>
      </w:tr>
      <w:tr w:rsidR="00AA1A31" w14:paraId="2333A840" w14:textId="77777777" w:rsidTr="00357EB9">
        <w:trPr>
          <w:trHeight w:val="840"/>
        </w:trPr>
        <w:tc>
          <w:tcPr>
            <w:tcW w:w="739" w:type="dxa"/>
            <w:tcBorders>
              <w:top w:val="single" w:sz="6" w:space="0" w:color="000000"/>
              <w:left w:val="single" w:sz="6" w:space="0" w:color="000000"/>
              <w:bottom w:val="single" w:sz="6" w:space="0" w:color="000000"/>
              <w:right w:val="single" w:sz="6" w:space="0" w:color="000000"/>
            </w:tcBorders>
          </w:tcPr>
          <w:p w14:paraId="384BE1D7"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9</w:t>
            </w:r>
          </w:p>
        </w:tc>
        <w:tc>
          <w:tcPr>
            <w:tcW w:w="6521" w:type="dxa"/>
            <w:tcBorders>
              <w:top w:val="single" w:sz="6" w:space="0" w:color="000000"/>
              <w:left w:val="single" w:sz="6" w:space="0" w:color="000000"/>
              <w:bottom w:val="single" w:sz="6" w:space="0" w:color="000000"/>
              <w:right w:val="single" w:sz="6" w:space="0" w:color="000000"/>
            </w:tcBorders>
          </w:tcPr>
          <w:p w14:paraId="5223CC19"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COUVE IN NATURA: IN NATURA; NÃO DEVEM APRESENTAR FLORES, MANCHAS, SUJIDADES PARASITAS E LARVAS; APRESENTAR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4259B080"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MAÇO</w:t>
            </w:r>
          </w:p>
        </w:tc>
        <w:tc>
          <w:tcPr>
            <w:tcW w:w="826" w:type="dxa"/>
            <w:tcBorders>
              <w:top w:val="single" w:sz="6" w:space="0" w:color="000000"/>
              <w:left w:val="single" w:sz="6" w:space="0" w:color="000000"/>
              <w:bottom w:val="single" w:sz="6" w:space="0" w:color="000000"/>
              <w:right w:val="single" w:sz="6" w:space="0" w:color="000000"/>
            </w:tcBorders>
          </w:tcPr>
          <w:p w14:paraId="05D4FB0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161,00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6AF6E9F"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2,75</w:t>
            </w:r>
          </w:p>
        </w:tc>
      </w:tr>
      <w:tr w:rsidR="00AA1A31" w14:paraId="16D3ABDD" w14:textId="77777777" w:rsidTr="00357EB9">
        <w:trPr>
          <w:trHeight w:val="2522"/>
        </w:trPr>
        <w:tc>
          <w:tcPr>
            <w:tcW w:w="739" w:type="dxa"/>
            <w:tcBorders>
              <w:top w:val="single" w:sz="6" w:space="0" w:color="000000"/>
              <w:left w:val="single" w:sz="6" w:space="0" w:color="000000"/>
              <w:bottom w:val="single" w:sz="6" w:space="0" w:color="000000"/>
              <w:right w:val="single" w:sz="6" w:space="0" w:color="000000"/>
            </w:tcBorders>
          </w:tcPr>
          <w:p w14:paraId="0FCA549A"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10</w:t>
            </w:r>
          </w:p>
        </w:tc>
        <w:tc>
          <w:tcPr>
            <w:tcW w:w="6521" w:type="dxa"/>
            <w:tcBorders>
              <w:top w:val="single" w:sz="6" w:space="0" w:color="000000"/>
              <w:left w:val="single" w:sz="6" w:space="0" w:color="000000"/>
              <w:bottom w:val="single" w:sz="6" w:space="0" w:color="000000"/>
              <w:right w:val="single" w:sz="6" w:space="0" w:color="000000"/>
            </w:tcBorders>
          </w:tcPr>
          <w:p w14:paraId="601C5802"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FARINHA DE MANDIOCA,: SUBPRODUTO DA MANDIOCA; FINA, GRAU MÍNIMO DE UMIDADE; ISENTA DE SUJIDADES, PARASITAS, LARVAS E DETRITOS ANIMAIS E VEGETAIS; DEVE POSSUIR COR, APARÊNCIA E CHEIRO CARACTERÍSTICO; DE PRODUÇÃO RECENTE; EMBALADA EM SACOS DE POLIETILENO ATÓXICO E RESISTENTE; CONTENDO 1 KG POR PACOTE; EMBALAGENS DEVE SER LACRADA, NÃO DANIFICADA, CONTER DATA DE FABRICAÇÃO E PRAZO DE VALIDADE; TODOS OS FABRICANTES DEVERÃO APRESENTAR CERTIFICADO DE TREINAMENTO DE BOAS PRÁTICAS NA MANIPULAÇÃO DE 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3A692A2E"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6F83FE4D"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5BFB6C6"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5,75</w:t>
            </w:r>
          </w:p>
        </w:tc>
      </w:tr>
      <w:tr w:rsidR="00AA1A31" w14:paraId="22F35B43" w14:textId="77777777" w:rsidTr="00357EB9">
        <w:trPr>
          <w:trHeight w:val="1260"/>
        </w:trPr>
        <w:tc>
          <w:tcPr>
            <w:tcW w:w="739" w:type="dxa"/>
            <w:tcBorders>
              <w:top w:val="single" w:sz="6" w:space="0" w:color="000000"/>
              <w:left w:val="single" w:sz="6" w:space="0" w:color="000000"/>
              <w:bottom w:val="single" w:sz="6" w:space="0" w:color="000000"/>
              <w:right w:val="single" w:sz="6" w:space="0" w:color="000000"/>
            </w:tcBorders>
          </w:tcPr>
          <w:p w14:paraId="51750045"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11</w:t>
            </w:r>
          </w:p>
        </w:tc>
        <w:tc>
          <w:tcPr>
            <w:tcW w:w="6521" w:type="dxa"/>
            <w:tcBorders>
              <w:top w:val="single" w:sz="6" w:space="0" w:color="000000"/>
              <w:left w:val="single" w:sz="6" w:space="0" w:color="000000"/>
              <w:bottom w:val="single" w:sz="6" w:space="0" w:color="000000"/>
              <w:right w:val="single" w:sz="6" w:space="0" w:color="000000"/>
            </w:tcBorders>
          </w:tcPr>
          <w:p w14:paraId="10983FBF"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INHAME CHINES,: IN NATURA, DE BOA QUALIDADE; ISENTA DE SUJIDADES, PARASITAS E LARVAS; TESTAR O COZIMENTO ANTES DA ENTREGA PARA CERTIFICAR QUE O PRODUTO NÃO ESTÁ ENSOADO; ADEQUADO À MANIPULAÇÃO, TRANSPORTE E CONSUMO IMEDIATO.</w:t>
            </w:r>
          </w:p>
          <w:p w14:paraId="3BD22C59"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08FC2163"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B997847"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9A8272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5,33</w:t>
            </w:r>
          </w:p>
        </w:tc>
      </w:tr>
      <w:tr w:rsidR="00AA1A31" w14:paraId="187ECABD" w14:textId="77777777" w:rsidTr="00357EB9">
        <w:trPr>
          <w:trHeight w:val="1051"/>
        </w:trPr>
        <w:tc>
          <w:tcPr>
            <w:tcW w:w="739" w:type="dxa"/>
            <w:tcBorders>
              <w:top w:val="single" w:sz="6" w:space="0" w:color="000000"/>
              <w:left w:val="single" w:sz="6" w:space="0" w:color="000000"/>
              <w:bottom w:val="single" w:sz="6" w:space="0" w:color="000000"/>
              <w:right w:val="single" w:sz="6" w:space="0" w:color="000000"/>
            </w:tcBorders>
          </w:tcPr>
          <w:p w14:paraId="6D00ED7B"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12</w:t>
            </w:r>
          </w:p>
        </w:tc>
        <w:tc>
          <w:tcPr>
            <w:tcW w:w="6521" w:type="dxa"/>
            <w:tcBorders>
              <w:top w:val="single" w:sz="6" w:space="0" w:color="000000"/>
              <w:left w:val="single" w:sz="6" w:space="0" w:color="000000"/>
              <w:bottom w:val="single" w:sz="6" w:space="0" w:color="000000"/>
              <w:right w:val="single" w:sz="6" w:space="0" w:color="000000"/>
            </w:tcBorders>
          </w:tcPr>
          <w:p w14:paraId="57A38736"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LARANJA: DIVERSOS,: IN NATURA; ISENTA DE SUJIDADES, PARASITAS E LARVAS; APRESENTANDO GRAU MÉDIO DE MATURAÇÃO ADEQUADO À MANIPULAÇÃO, TRANSPORTE E CONSUMO IMEDIATO.</w:t>
            </w:r>
          </w:p>
          <w:p w14:paraId="37870274"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5175DBD4"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317F3CFE"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140,00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7953A21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5,60</w:t>
            </w:r>
          </w:p>
        </w:tc>
      </w:tr>
      <w:tr w:rsidR="00AA1A31" w14:paraId="429ED8CC" w14:textId="77777777" w:rsidTr="00357EB9">
        <w:trPr>
          <w:trHeight w:val="1051"/>
        </w:trPr>
        <w:tc>
          <w:tcPr>
            <w:tcW w:w="739" w:type="dxa"/>
            <w:tcBorders>
              <w:top w:val="single" w:sz="6" w:space="0" w:color="000000"/>
              <w:left w:val="single" w:sz="6" w:space="0" w:color="000000"/>
              <w:bottom w:val="single" w:sz="6" w:space="0" w:color="000000"/>
              <w:right w:val="single" w:sz="6" w:space="0" w:color="000000"/>
            </w:tcBorders>
          </w:tcPr>
          <w:p w14:paraId="533481E9"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13</w:t>
            </w:r>
          </w:p>
        </w:tc>
        <w:tc>
          <w:tcPr>
            <w:tcW w:w="6521" w:type="dxa"/>
            <w:tcBorders>
              <w:top w:val="single" w:sz="6" w:space="0" w:color="000000"/>
              <w:left w:val="single" w:sz="6" w:space="0" w:color="000000"/>
              <w:bottom w:val="single" w:sz="6" w:space="0" w:color="000000"/>
              <w:right w:val="single" w:sz="6" w:space="0" w:color="000000"/>
            </w:tcBorders>
          </w:tcPr>
          <w:p w14:paraId="2068ABE7"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LIMÃO:: </w:t>
            </w:r>
          </w:p>
          <w:p w14:paraId="6A9771BD"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TAITI, IN NATURA; ISENTA DE SUJIDADES, PARASITAS E LARVAS; APRESENTANDO GRAU MÉDIO DE MATURAÇÃO ADEQUADO À MANIPULAÇÃO, TRANSPORTE E CONSUMO IMEDIATO.</w:t>
            </w:r>
          </w:p>
        </w:tc>
        <w:tc>
          <w:tcPr>
            <w:tcW w:w="708" w:type="dxa"/>
            <w:tcBorders>
              <w:top w:val="single" w:sz="6" w:space="0" w:color="000000"/>
              <w:left w:val="single" w:sz="6" w:space="0" w:color="000000"/>
              <w:bottom w:val="single" w:sz="6" w:space="0" w:color="000000"/>
              <w:right w:val="single" w:sz="6" w:space="0" w:color="000000"/>
            </w:tcBorders>
          </w:tcPr>
          <w:p w14:paraId="4EF36209"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6A04CF34"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48,00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558DF939"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1,99</w:t>
            </w:r>
          </w:p>
        </w:tc>
      </w:tr>
      <w:tr w:rsidR="00AA1A31" w14:paraId="07C3E28E" w14:textId="77777777" w:rsidTr="00357EB9">
        <w:trPr>
          <w:trHeight w:val="1260"/>
        </w:trPr>
        <w:tc>
          <w:tcPr>
            <w:tcW w:w="739" w:type="dxa"/>
            <w:tcBorders>
              <w:top w:val="single" w:sz="6" w:space="0" w:color="000000"/>
              <w:left w:val="single" w:sz="6" w:space="0" w:color="000000"/>
              <w:bottom w:val="single" w:sz="6" w:space="0" w:color="000000"/>
              <w:right w:val="single" w:sz="6" w:space="0" w:color="000000"/>
            </w:tcBorders>
          </w:tcPr>
          <w:p w14:paraId="62EFE2D3"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14</w:t>
            </w:r>
          </w:p>
        </w:tc>
        <w:tc>
          <w:tcPr>
            <w:tcW w:w="6521" w:type="dxa"/>
            <w:tcBorders>
              <w:top w:val="single" w:sz="6" w:space="0" w:color="000000"/>
              <w:left w:val="single" w:sz="6" w:space="0" w:color="000000"/>
              <w:bottom w:val="single" w:sz="6" w:space="0" w:color="000000"/>
              <w:right w:val="single" w:sz="6" w:space="0" w:color="000000"/>
            </w:tcBorders>
          </w:tcPr>
          <w:p w14:paraId="27DD94E4"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MANDIOCA: IN NATURA, TESTAR O COZIMENTO ANTES DA ENTREGA PARA CERTIFICAR QUE O PRODUTO NÃO ESTÁ ENSOADO;: ISENTA DE SUJIDADES, PARASITAS E LARVAS; APRESENTANDO GRAU MÉDIO DE MATURAÇÃO ADEQUADO À MANIPULAÇÃO, TRANSPORTE E CONSUMO IMEDIATO.</w:t>
            </w:r>
          </w:p>
          <w:p w14:paraId="7AA5B94E"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42C2D44E"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47578EA0"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100,00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0507653F"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6,00</w:t>
            </w:r>
          </w:p>
        </w:tc>
      </w:tr>
      <w:tr w:rsidR="00AA1A31" w14:paraId="12BB3287" w14:textId="77777777" w:rsidTr="00357EB9">
        <w:trPr>
          <w:trHeight w:val="3362"/>
        </w:trPr>
        <w:tc>
          <w:tcPr>
            <w:tcW w:w="739" w:type="dxa"/>
            <w:tcBorders>
              <w:top w:val="single" w:sz="6" w:space="0" w:color="000000"/>
              <w:left w:val="single" w:sz="6" w:space="0" w:color="000000"/>
              <w:bottom w:val="single" w:sz="6" w:space="0" w:color="000000"/>
              <w:right w:val="single" w:sz="6" w:space="0" w:color="000000"/>
            </w:tcBorders>
          </w:tcPr>
          <w:p w14:paraId="00D70BB3"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lastRenderedPageBreak/>
              <w:t>15</w:t>
            </w:r>
          </w:p>
        </w:tc>
        <w:tc>
          <w:tcPr>
            <w:tcW w:w="6521" w:type="dxa"/>
            <w:tcBorders>
              <w:top w:val="single" w:sz="6" w:space="0" w:color="000000"/>
              <w:left w:val="single" w:sz="6" w:space="0" w:color="000000"/>
              <w:bottom w:val="single" w:sz="6" w:space="0" w:color="000000"/>
              <w:right w:val="single" w:sz="6" w:space="0" w:color="000000"/>
            </w:tcBorders>
          </w:tcPr>
          <w:p w14:paraId="54E888A6"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QUEIJO MINAS: PRODUZIDO A BASE DE LEITE CRU, DEVIDAMENTE FISCALIZADO PELOS ORGÃOS COMPETENTES COM SELO DO IMA,:  SIM, SIE OU SIF; DEVE APRESENTAR COR, SABOR E ODOR CARACTERÍSTICOS; ISENTO DE SUJIDADES E QUALQUER OUTRO TIPO DE RESÍDUO; TEMPERATURA DE ENTREGA DO PRODUTO DE NO MÁXIMO 10°C; O PRODUTO DEVE ESTAR FRESCO, COM DATA DE VALIDADE DE NO MÁXIMO 5 DIAS A CONTAR NA DATA DE ENTREGA; EMBALADO EM SACO DE POLIETILENO ATÓXICO CONTENDO APROXIMADAMENTE 1KG DO PRODUTO; EMBALAGEM DEVE SER LACRADA, NÃO DANIFICADA, CONTER NO RÓTULO TABELA NUTRICIONAL, INGREDIENTES, DESCRIÇÃO DO PRODUTO, PESO, FABRICANTE, DATA DE FABRICAÇÃO, PRAZO DE VALIDADE E REGISTRO NO ÓRGÃO COMPETENTE.</w:t>
            </w:r>
          </w:p>
          <w:p w14:paraId="77CF321A"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62C20707"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Unidade</w:t>
            </w:r>
          </w:p>
        </w:tc>
        <w:tc>
          <w:tcPr>
            <w:tcW w:w="826" w:type="dxa"/>
            <w:tcBorders>
              <w:top w:val="single" w:sz="6" w:space="0" w:color="000000"/>
              <w:left w:val="single" w:sz="6" w:space="0" w:color="000000"/>
              <w:bottom w:val="single" w:sz="6" w:space="0" w:color="000000"/>
              <w:right w:val="single" w:sz="6" w:space="0" w:color="000000"/>
            </w:tcBorders>
          </w:tcPr>
          <w:p w14:paraId="489493D9"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120,00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06F8D2CA"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32,00</w:t>
            </w:r>
          </w:p>
        </w:tc>
      </w:tr>
      <w:tr w:rsidR="00AA1A31" w14:paraId="630FAE0E" w14:textId="77777777" w:rsidTr="00357EB9">
        <w:trPr>
          <w:trHeight w:val="2311"/>
        </w:trPr>
        <w:tc>
          <w:tcPr>
            <w:tcW w:w="739" w:type="dxa"/>
            <w:tcBorders>
              <w:top w:val="single" w:sz="6" w:space="0" w:color="000000"/>
              <w:left w:val="single" w:sz="6" w:space="0" w:color="000000"/>
              <w:bottom w:val="single" w:sz="6" w:space="0" w:color="000000"/>
              <w:right w:val="single" w:sz="6" w:space="0" w:color="000000"/>
            </w:tcBorders>
          </w:tcPr>
          <w:p w14:paraId="328E1FCA"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16</w:t>
            </w:r>
          </w:p>
        </w:tc>
        <w:tc>
          <w:tcPr>
            <w:tcW w:w="6521" w:type="dxa"/>
            <w:tcBorders>
              <w:top w:val="single" w:sz="6" w:space="0" w:color="000000"/>
              <w:left w:val="single" w:sz="6" w:space="0" w:color="000000"/>
              <w:bottom w:val="single" w:sz="6" w:space="0" w:color="000000"/>
              <w:right w:val="single" w:sz="6" w:space="0" w:color="000000"/>
            </w:tcBorders>
          </w:tcPr>
          <w:p w14:paraId="11664B72"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ROSQUINHA: PRODUTO CASEIRO, A BASE DE MATÉRIAS PRIMAS DE PRIMEIRA QUALIDADE; DEVENDO SER EMBALADA EM PACOTES CONTENDO 2KG DO PRODUTO;: EMBALAGEM EM SACO DE POLIETILENO ATÓXICO, CONTENDO INFORMAÇÕES DO FABRICANTE, INGREDIENTES DO PRODUTO E DATA DE FABRICAÇÃO; O PRODUTO DEVE SER ENTREGUE COM NO MÁXIMO 2 DIAS APÓS A DATA DE FABRICAÇÃO; TODOS OS FABRICANTES DEVERÃO APRESENTAR CERTIFICADO DE TREINAMENTO DE BOAS PRÁTICAS NA MANIPULAÇÃO DE ALIMENTOS E ALVARÁ EXPEDIDO PELA VIGILÂNCIA SANITÁRIA DO MUNICÍPIO.</w:t>
            </w:r>
          </w:p>
        </w:tc>
        <w:tc>
          <w:tcPr>
            <w:tcW w:w="708" w:type="dxa"/>
            <w:tcBorders>
              <w:top w:val="single" w:sz="6" w:space="0" w:color="000000"/>
              <w:left w:val="single" w:sz="6" w:space="0" w:color="000000"/>
              <w:bottom w:val="single" w:sz="6" w:space="0" w:color="000000"/>
              <w:right w:val="single" w:sz="6" w:space="0" w:color="000000"/>
            </w:tcBorders>
          </w:tcPr>
          <w:p w14:paraId="1C691DB2"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KG</w:t>
            </w:r>
          </w:p>
        </w:tc>
        <w:tc>
          <w:tcPr>
            <w:tcW w:w="826" w:type="dxa"/>
            <w:tcBorders>
              <w:top w:val="single" w:sz="6" w:space="0" w:color="000000"/>
              <w:left w:val="single" w:sz="6" w:space="0" w:color="000000"/>
              <w:bottom w:val="single" w:sz="6" w:space="0" w:color="000000"/>
              <w:right w:val="single" w:sz="6" w:space="0" w:color="000000"/>
            </w:tcBorders>
          </w:tcPr>
          <w:p w14:paraId="07A501DF"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114,00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60457112"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35,00</w:t>
            </w:r>
          </w:p>
        </w:tc>
      </w:tr>
      <w:tr w:rsidR="00AA1A31" w14:paraId="7793F781" w14:textId="77777777" w:rsidTr="00357EB9">
        <w:trPr>
          <w:trHeight w:val="1260"/>
        </w:trPr>
        <w:tc>
          <w:tcPr>
            <w:tcW w:w="739" w:type="dxa"/>
            <w:tcBorders>
              <w:top w:val="single" w:sz="6" w:space="0" w:color="000000"/>
              <w:left w:val="single" w:sz="6" w:space="0" w:color="000000"/>
              <w:bottom w:val="single" w:sz="6" w:space="0" w:color="000000"/>
              <w:right w:val="single" w:sz="6" w:space="0" w:color="000000"/>
            </w:tcBorders>
          </w:tcPr>
          <w:p w14:paraId="6B954C37" w14:textId="77777777" w:rsidR="00AA1A31" w:rsidRDefault="00AA1A31" w:rsidP="00357EB9">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17</w:t>
            </w:r>
          </w:p>
        </w:tc>
        <w:tc>
          <w:tcPr>
            <w:tcW w:w="6521" w:type="dxa"/>
            <w:tcBorders>
              <w:top w:val="single" w:sz="6" w:space="0" w:color="000000"/>
              <w:left w:val="single" w:sz="6" w:space="0" w:color="000000"/>
              <w:bottom w:val="single" w:sz="6" w:space="0" w:color="000000"/>
              <w:right w:val="single" w:sz="6" w:space="0" w:color="000000"/>
            </w:tcBorders>
          </w:tcPr>
          <w:p w14:paraId="5999C0DB"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SALSA:: : TAMANHO MÉDIO, SEM DANOS, DE BOA QUALIDADE, SEM LESÕES DE ORIGEM FÍSICA OU MECÂNICA, PERFURAÇÕES OU CORTES; ISENTO DE SUJIDADES PARASITAS E LARVAS; ADEQUADO À MANIPULAÇÃO, TRANSPORTE E CONSUMO IMEDIATO.</w:t>
            </w:r>
          </w:p>
          <w:p w14:paraId="7A887A88" w14:textId="77777777" w:rsidR="00AA1A31" w:rsidRDefault="00AA1A31" w:rsidP="00357EB9">
            <w:pPr>
              <w:autoSpaceDE w:val="0"/>
              <w:autoSpaceDN w:val="0"/>
              <w:adjustRightInd w:val="0"/>
              <w:rPr>
                <w:rFonts w:ascii="Arial" w:eastAsia="Calibri" w:hAnsi="Arial" w:cs="Arial"/>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60D19F9A" w14:textId="77777777" w:rsidR="00AA1A31" w:rsidRDefault="00AA1A31" w:rsidP="00357EB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MOLHO</w:t>
            </w:r>
          </w:p>
        </w:tc>
        <w:tc>
          <w:tcPr>
            <w:tcW w:w="826" w:type="dxa"/>
            <w:tcBorders>
              <w:top w:val="single" w:sz="6" w:space="0" w:color="000000"/>
              <w:left w:val="single" w:sz="6" w:space="0" w:color="000000"/>
              <w:bottom w:val="single" w:sz="6" w:space="0" w:color="000000"/>
              <w:right w:val="single" w:sz="6" w:space="0" w:color="000000"/>
            </w:tcBorders>
          </w:tcPr>
          <w:p w14:paraId="64E4BBDF"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98,00</w:t>
            </w:r>
          </w:p>
        </w:tc>
        <w:tc>
          <w:tcPr>
            <w:tcW w:w="1017" w:type="dxa"/>
            <w:tcBorders>
              <w:top w:val="single" w:sz="6" w:space="0" w:color="000000"/>
              <w:left w:val="single" w:sz="6" w:space="0" w:color="000000"/>
              <w:bottom w:val="single" w:sz="6" w:space="0" w:color="000000"/>
              <w:right w:val="single" w:sz="6" w:space="0" w:color="000000"/>
            </w:tcBorders>
            <w:shd w:val="solid" w:color="FFFF99" w:fill="auto"/>
          </w:tcPr>
          <w:p w14:paraId="36084D8D" w14:textId="77777777" w:rsidR="00AA1A31" w:rsidRDefault="00AA1A31" w:rsidP="00357EB9">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2,83</w:t>
            </w:r>
          </w:p>
        </w:tc>
      </w:tr>
    </w:tbl>
    <w:p w14:paraId="5459E255" w14:textId="77777777" w:rsidR="00BD6C85" w:rsidRPr="00EC7AC9" w:rsidRDefault="00BD6C85" w:rsidP="00F47BC7">
      <w:pPr>
        <w:autoSpaceDE w:val="0"/>
        <w:autoSpaceDN w:val="0"/>
        <w:adjustRightInd w:val="0"/>
        <w:jc w:val="center"/>
        <w:rPr>
          <w:b/>
          <w:bCs/>
        </w:rPr>
      </w:pPr>
    </w:p>
    <w:p w14:paraId="7571C583" w14:textId="77777777" w:rsidR="00BD6C85" w:rsidRPr="00EC7AC9" w:rsidRDefault="00BD6C85" w:rsidP="00F47BC7">
      <w:pPr>
        <w:autoSpaceDE w:val="0"/>
        <w:autoSpaceDN w:val="0"/>
        <w:adjustRightInd w:val="0"/>
        <w:jc w:val="center"/>
        <w:rPr>
          <w:b/>
          <w:bCs/>
        </w:rPr>
      </w:pPr>
    </w:p>
    <w:p w14:paraId="7AF8C6C9" w14:textId="77777777" w:rsidR="00BD6C85" w:rsidRPr="00EC7AC9" w:rsidRDefault="00BD6C85" w:rsidP="00F47BC7">
      <w:pPr>
        <w:autoSpaceDE w:val="0"/>
        <w:autoSpaceDN w:val="0"/>
        <w:adjustRightInd w:val="0"/>
        <w:jc w:val="center"/>
        <w:rPr>
          <w:b/>
          <w:bCs/>
        </w:rPr>
      </w:pPr>
    </w:p>
    <w:p w14:paraId="52CF6A63" w14:textId="77777777" w:rsidR="00BD6C85" w:rsidRPr="00EC7AC9" w:rsidRDefault="00BD6C85" w:rsidP="00F47BC7">
      <w:pPr>
        <w:autoSpaceDE w:val="0"/>
        <w:autoSpaceDN w:val="0"/>
        <w:adjustRightInd w:val="0"/>
        <w:jc w:val="center"/>
        <w:rPr>
          <w:b/>
          <w:bCs/>
        </w:rPr>
      </w:pPr>
    </w:p>
    <w:p w14:paraId="6C1625B1" w14:textId="7A990AF1" w:rsidR="00BD6C85" w:rsidRPr="00EC7AC9" w:rsidRDefault="00BD6C85" w:rsidP="00BD6C85">
      <w:pPr>
        <w:autoSpaceDE w:val="0"/>
        <w:autoSpaceDN w:val="0"/>
        <w:adjustRightInd w:val="0"/>
        <w:rPr>
          <w:b/>
          <w:bCs/>
        </w:rPr>
      </w:pPr>
    </w:p>
    <w:p w14:paraId="5A6BF4BE" w14:textId="77777777" w:rsidR="00BD6C85" w:rsidRPr="00EC7AC9" w:rsidRDefault="00BD6C85" w:rsidP="00F47BC7">
      <w:pPr>
        <w:autoSpaceDE w:val="0"/>
        <w:autoSpaceDN w:val="0"/>
        <w:adjustRightInd w:val="0"/>
        <w:jc w:val="center"/>
        <w:rPr>
          <w:b/>
          <w:bCs/>
        </w:rPr>
        <w:sectPr w:rsidR="00BD6C85" w:rsidRPr="00EC7AC9" w:rsidSect="006304FC">
          <w:headerReference w:type="default" r:id="rId13"/>
          <w:footerReference w:type="default" r:id="rId14"/>
          <w:pgSz w:w="11906" w:h="16838"/>
          <w:pgMar w:top="1440" w:right="1080" w:bottom="1440" w:left="1080" w:header="709" w:footer="0" w:gutter="0"/>
          <w:cols w:space="708"/>
          <w:docGrid w:linePitch="360"/>
        </w:sectPr>
      </w:pPr>
    </w:p>
    <w:p w14:paraId="23A194D3" w14:textId="6FDF0912" w:rsidR="00BD6C85" w:rsidRPr="00EC7AC9" w:rsidRDefault="00BD6C85" w:rsidP="00F47BC7">
      <w:pPr>
        <w:autoSpaceDE w:val="0"/>
        <w:autoSpaceDN w:val="0"/>
        <w:adjustRightInd w:val="0"/>
        <w:jc w:val="center"/>
        <w:rPr>
          <w:b/>
          <w:bCs/>
        </w:rPr>
      </w:pPr>
    </w:p>
    <w:p w14:paraId="57D01494" w14:textId="0DAF5FBF" w:rsidR="006B19C2" w:rsidRPr="00EC7AC9" w:rsidRDefault="00BD6C85" w:rsidP="00F47BC7">
      <w:pPr>
        <w:autoSpaceDE w:val="0"/>
        <w:autoSpaceDN w:val="0"/>
        <w:adjustRightInd w:val="0"/>
        <w:jc w:val="center"/>
        <w:rPr>
          <w:b/>
          <w:bCs/>
        </w:rPr>
      </w:pPr>
      <w:r w:rsidRPr="00EC7AC9">
        <w:rPr>
          <w:b/>
          <w:bCs/>
        </w:rPr>
        <w:t>ANEXO III</w:t>
      </w:r>
    </w:p>
    <w:p w14:paraId="64B2672D" w14:textId="77777777" w:rsidR="006B19C2" w:rsidRPr="00EC7AC9" w:rsidRDefault="006B19C2" w:rsidP="00F47BC7">
      <w:pPr>
        <w:autoSpaceDE w:val="0"/>
        <w:autoSpaceDN w:val="0"/>
        <w:adjustRightInd w:val="0"/>
        <w:jc w:val="center"/>
        <w:rPr>
          <w:b/>
          <w:bCs/>
        </w:rPr>
      </w:pPr>
    </w:p>
    <w:p w14:paraId="2B2D1B64" w14:textId="77777777" w:rsidR="006B19C2" w:rsidRPr="00EC7AC9" w:rsidRDefault="006B19C2" w:rsidP="00F47BC7">
      <w:pPr>
        <w:autoSpaceDE w:val="0"/>
        <w:autoSpaceDN w:val="0"/>
        <w:adjustRightInd w:val="0"/>
        <w:jc w:val="center"/>
        <w:rPr>
          <w:b/>
          <w:bCs/>
        </w:rPr>
      </w:pPr>
      <w:r w:rsidRPr="00EC7AC9">
        <w:rPr>
          <w:b/>
          <w:bCs/>
        </w:rPr>
        <w:t>MINUTA DE CONTRATO ADMINISTRATIVO CONTRATO DE AQUISIÇÃO DE GÊNEROS ALIMENTÍCIOS SEM LICITAÇÃO DA AGRICULTURA FAMILIAR PARA A ALIMENTAÇÃO ESCOLAR</w:t>
      </w:r>
    </w:p>
    <w:p w14:paraId="7C809055" w14:textId="77777777" w:rsidR="006B19C2" w:rsidRPr="00EC7AC9" w:rsidRDefault="006B19C2" w:rsidP="006B19C2">
      <w:pPr>
        <w:autoSpaceDE w:val="0"/>
        <w:autoSpaceDN w:val="0"/>
        <w:adjustRightInd w:val="0"/>
        <w:jc w:val="both"/>
        <w:rPr>
          <w:b/>
          <w:bCs/>
        </w:rPr>
      </w:pPr>
    </w:p>
    <w:p w14:paraId="6B2E183E" w14:textId="41D480EA" w:rsidR="006B19C2" w:rsidRPr="00EC7AC9" w:rsidRDefault="006B19C2" w:rsidP="006B19C2">
      <w:pPr>
        <w:autoSpaceDE w:val="0"/>
        <w:autoSpaceDN w:val="0"/>
        <w:adjustRightInd w:val="0"/>
        <w:jc w:val="both"/>
      </w:pPr>
      <w:r w:rsidRPr="00EC7AC9">
        <w:t xml:space="preserve">O Município de ALVORADA DE MINAS, pessoa jurídica de direito público, com sede administrativa a na Av. José Madureira Horta, 190, Centro, inscrita no CNPJ/MF sob n.º 18.303.164/0001-54, neste ato representado por seu Prefeito Municipal Sr. </w:t>
      </w:r>
      <w:r w:rsidR="00990F9A" w:rsidRPr="00EC7AC9">
        <w:t>Valter Antônio Costa</w:t>
      </w:r>
      <w:r w:rsidRPr="00EC7AC9">
        <w:t xml:space="preserve">, brasileiro, casado, inscrito no CPF sob o nº___________ e RG nº _____________, doravante denominado </w:t>
      </w:r>
      <w:r w:rsidRPr="00EC7AC9">
        <w:rPr>
          <w:b/>
          <w:bCs/>
        </w:rPr>
        <w:t xml:space="preserve">CONTRATANTE </w:t>
      </w:r>
      <w:r w:rsidRPr="00EC7AC9">
        <w:t xml:space="preserve">e </w:t>
      </w:r>
      <w:r w:rsidRPr="00EC7AC9">
        <w:rPr>
          <w:b/>
          <w:bCs/>
        </w:rPr>
        <w:t xml:space="preserve">________________, </w:t>
      </w:r>
      <w:r w:rsidRPr="00EC7AC9">
        <w:t xml:space="preserve">pessoa jurídica/física de direito privado, com sede na cidade de ____________, na Rua ___________, inscrita no CNPJ/CPF sob n.º _____________, neste ato representado por seu representante legal Sr. </w:t>
      </w:r>
      <w:r w:rsidRPr="00EC7AC9">
        <w:rPr>
          <w:b/>
          <w:bCs/>
        </w:rPr>
        <w:t xml:space="preserve">________________, </w:t>
      </w:r>
      <w:r w:rsidRPr="00EC7AC9">
        <w:t xml:space="preserve">brasileiro, casado, residente e domiciliado na Rua ______________, portador da cédula de identidade n.° ___________, e CPF n.º ___________ doravante denominado </w:t>
      </w:r>
      <w:r w:rsidRPr="00EC7AC9">
        <w:rPr>
          <w:b/>
          <w:bCs/>
        </w:rPr>
        <w:t>CONTRATADA</w:t>
      </w:r>
      <w:r w:rsidRPr="00EC7AC9">
        <w:t>, as partes acima qualificadas celebram, entre si, por este instrumento de contrato, mediante as seguintes cláusulas e condições que seguem:</w:t>
      </w:r>
    </w:p>
    <w:p w14:paraId="6264FD08" w14:textId="77777777" w:rsidR="006B19C2" w:rsidRPr="00EC7AC9" w:rsidRDefault="006B19C2" w:rsidP="006B19C2">
      <w:pPr>
        <w:autoSpaceDE w:val="0"/>
        <w:autoSpaceDN w:val="0"/>
        <w:adjustRightInd w:val="0"/>
        <w:jc w:val="both"/>
      </w:pPr>
    </w:p>
    <w:p w14:paraId="574BF525" w14:textId="77777777" w:rsidR="006B19C2" w:rsidRPr="00EC7AC9" w:rsidRDefault="006B19C2" w:rsidP="006B19C2">
      <w:pPr>
        <w:autoSpaceDE w:val="0"/>
        <w:autoSpaceDN w:val="0"/>
        <w:adjustRightInd w:val="0"/>
        <w:jc w:val="both"/>
        <w:rPr>
          <w:b/>
          <w:bCs/>
        </w:rPr>
      </w:pPr>
    </w:p>
    <w:p w14:paraId="18087319" w14:textId="77777777" w:rsidR="006B19C2" w:rsidRPr="00EC7AC9" w:rsidRDefault="006B19C2" w:rsidP="006B19C2">
      <w:pPr>
        <w:autoSpaceDE w:val="0"/>
        <w:autoSpaceDN w:val="0"/>
        <w:adjustRightInd w:val="0"/>
        <w:jc w:val="both"/>
        <w:rPr>
          <w:b/>
          <w:bCs/>
        </w:rPr>
      </w:pPr>
      <w:r w:rsidRPr="00EC7AC9">
        <w:rPr>
          <w:b/>
          <w:bCs/>
        </w:rPr>
        <w:t>CLÁUSULA DA REGÊNCIA</w:t>
      </w:r>
    </w:p>
    <w:p w14:paraId="173433B7" w14:textId="5C52C498" w:rsidR="006B19C2" w:rsidRPr="00EC7AC9" w:rsidRDefault="006B19C2" w:rsidP="006B19C2">
      <w:pPr>
        <w:autoSpaceDE w:val="0"/>
        <w:autoSpaceDN w:val="0"/>
        <w:adjustRightInd w:val="0"/>
        <w:jc w:val="both"/>
      </w:pPr>
      <w:r w:rsidRPr="00EC7AC9">
        <w:t xml:space="preserve">O presente contrato trata-se de um contrato administrativo e rege-se, pelas normas da Lei 8.666 de 21 de junho de 1993 e alterações posteriores, tem base na CHAMADA PÚBLICA </w:t>
      </w:r>
      <w:r w:rsidR="00990F9A" w:rsidRPr="00EC7AC9">
        <w:t>0</w:t>
      </w:r>
      <w:r w:rsidR="00EC7AC9" w:rsidRPr="00EC7AC9">
        <w:t>2</w:t>
      </w:r>
      <w:r w:rsidR="00BD6C85" w:rsidRPr="00EC7AC9">
        <w:t>/202</w:t>
      </w:r>
      <w:r w:rsidR="00132D62" w:rsidRPr="00EC7AC9">
        <w:t>2</w:t>
      </w:r>
    </w:p>
    <w:p w14:paraId="48B0BEB5" w14:textId="77777777" w:rsidR="006B19C2" w:rsidRPr="00EC7AC9" w:rsidRDefault="006B19C2" w:rsidP="006B19C2">
      <w:pPr>
        <w:autoSpaceDE w:val="0"/>
        <w:autoSpaceDN w:val="0"/>
        <w:adjustRightInd w:val="0"/>
        <w:jc w:val="both"/>
      </w:pPr>
    </w:p>
    <w:p w14:paraId="3F910DAE" w14:textId="77777777" w:rsidR="006B19C2" w:rsidRPr="00EC7AC9" w:rsidRDefault="006B19C2" w:rsidP="006B19C2">
      <w:pPr>
        <w:autoSpaceDE w:val="0"/>
        <w:autoSpaceDN w:val="0"/>
        <w:adjustRightInd w:val="0"/>
        <w:jc w:val="both"/>
        <w:rPr>
          <w:b/>
          <w:bCs/>
        </w:rPr>
      </w:pPr>
    </w:p>
    <w:p w14:paraId="3AC6A394" w14:textId="77777777" w:rsidR="006B19C2" w:rsidRPr="00EC7AC9" w:rsidRDefault="006B19C2" w:rsidP="006B19C2">
      <w:pPr>
        <w:autoSpaceDE w:val="0"/>
        <w:autoSpaceDN w:val="0"/>
        <w:adjustRightInd w:val="0"/>
        <w:jc w:val="both"/>
        <w:rPr>
          <w:b/>
          <w:bCs/>
        </w:rPr>
      </w:pPr>
      <w:r w:rsidRPr="00EC7AC9">
        <w:rPr>
          <w:b/>
          <w:bCs/>
        </w:rPr>
        <w:t>CLÁUSULA PRIMEIRA</w:t>
      </w:r>
    </w:p>
    <w:p w14:paraId="717E36A9" w14:textId="7C740CC4" w:rsidR="006B19C2" w:rsidRPr="00EC7AC9" w:rsidRDefault="006B19C2" w:rsidP="006B19C2">
      <w:pPr>
        <w:autoSpaceDE w:val="0"/>
        <w:autoSpaceDN w:val="0"/>
        <w:adjustRightInd w:val="0"/>
        <w:jc w:val="both"/>
      </w:pPr>
      <w:r w:rsidRPr="00EC7AC9">
        <w:t xml:space="preserve">É objeto desta contratação a aquisição de </w:t>
      </w:r>
      <w:r w:rsidR="00EC7AC9" w:rsidRPr="00EC7AC9">
        <w:rPr>
          <w:color w:val="000000" w:themeColor="text1"/>
        </w:rPr>
        <w:t>AQUISIÇÃO DE GÊNEROS ALIMENTÍCIOS DA AGRICULTURA FAMILIAR E DO EMPREENDEDOR FAMILIAR RURAL, DESTINADO AO ATENDIMENTO AO PROGRAMA NACIONAL DE ALIMENTAÇÃO ESCOLAR, EM ATENDIMENTO A LEI Nº. 11.947/2009 E RESOLUÇÃO Nº 06/2020 PNAE, RESOLUÇÃO 20/2020 FNDE E RESOLUÇÃO 021/2021 CD/FNDE. 2º SEMESTRE DE 2022</w:t>
      </w:r>
      <w:r w:rsidRPr="00EC7AC9">
        <w:t>, para alunos da rede de educação básica pública, verba FNDE/</w:t>
      </w:r>
      <w:r w:rsidR="00B241AF" w:rsidRPr="00EC7AC9">
        <w:t>PNAE, descritos</w:t>
      </w:r>
      <w:r w:rsidRPr="00EC7AC9">
        <w:t xml:space="preserve"> nos itens enumerados na Cláusula sexta, todos de acor</w:t>
      </w:r>
      <w:r w:rsidR="0090739C" w:rsidRPr="00EC7AC9">
        <w:t xml:space="preserve">do com a CHAMADA PÚBLICA n.º </w:t>
      </w:r>
      <w:r w:rsidR="00E55B43" w:rsidRPr="00EC7AC9">
        <w:t>0</w:t>
      </w:r>
      <w:r w:rsidR="00EC7AC9" w:rsidRPr="00EC7AC9">
        <w:t>2</w:t>
      </w:r>
      <w:r w:rsidR="00E55B43" w:rsidRPr="00EC7AC9">
        <w:t>/202</w:t>
      </w:r>
      <w:r w:rsidR="00132D62" w:rsidRPr="00EC7AC9">
        <w:t>2</w:t>
      </w:r>
      <w:r w:rsidRPr="00EC7AC9">
        <w:t xml:space="preserve"> o qual fica fazendo parte integrante do presente contrato, independentemente de anexação ou transcrição.</w:t>
      </w:r>
    </w:p>
    <w:p w14:paraId="1203DFB1" w14:textId="77777777" w:rsidR="006B19C2" w:rsidRPr="00EC7AC9" w:rsidRDefault="006B19C2" w:rsidP="006B19C2">
      <w:pPr>
        <w:autoSpaceDE w:val="0"/>
        <w:autoSpaceDN w:val="0"/>
        <w:adjustRightInd w:val="0"/>
        <w:jc w:val="both"/>
      </w:pPr>
    </w:p>
    <w:p w14:paraId="39A94B2A" w14:textId="77777777" w:rsidR="006B19C2" w:rsidRPr="00EC7AC9" w:rsidRDefault="006B19C2" w:rsidP="006B19C2">
      <w:pPr>
        <w:autoSpaceDE w:val="0"/>
        <w:autoSpaceDN w:val="0"/>
        <w:adjustRightInd w:val="0"/>
        <w:jc w:val="both"/>
        <w:rPr>
          <w:b/>
          <w:bCs/>
        </w:rPr>
      </w:pPr>
    </w:p>
    <w:p w14:paraId="2EB55723" w14:textId="77777777" w:rsidR="006B19C2" w:rsidRPr="00EC7AC9" w:rsidRDefault="006B19C2" w:rsidP="006B19C2">
      <w:pPr>
        <w:autoSpaceDE w:val="0"/>
        <w:autoSpaceDN w:val="0"/>
        <w:adjustRightInd w:val="0"/>
        <w:jc w:val="both"/>
        <w:rPr>
          <w:b/>
          <w:bCs/>
        </w:rPr>
      </w:pPr>
      <w:r w:rsidRPr="00EC7AC9">
        <w:rPr>
          <w:b/>
          <w:bCs/>
        </w:rPr>
        <w:t>CLÁUSULA SEGUNDA:</w:t>
      </w:r>
    </w:p>
    <w:p w14:paraId="7DDC9B20" w14:textId="77777777" w:rsidR="006B19C2" w:rsidRPr="00EC7AC9" w:rsidRDefault="006B19C2" w:rsidP="006B19C2">
      <w:pPr>
        <w:autoSpaceDE w:val="0"/>
        <w:autoSpaceDN w:val="0"/>
        <w:adjustRightInd w:val="0"/>
        <w:jc w:val="both"/>
      </w:pPr>
      <w:r w:rsidRPr="00EC7AC9">
        <w:t>O CONTRATADO se compromete a fornecer os gêneros alimentícios da Agricultura Familiar ao CONTRATANTE conforme descrito no Projeto de Venda de Gêneros Alimentícios da Agricultura Familiar parte integrante deste Instrumento.</w:t>
      </w:r>
    </w:p>
    <w:p w14:paraId="13380A6C" w14:textId="77777777" w:rsidR="006B19C2" w:rsidRPr="00EC7AC9" w:rsidRDefault="006B19C2" w:rsidP="006B19C2">
      <w:pPr>
        <w:autoSpaceDE w:val="0"/>
        <w:autoSpaceDN w:val="0"/>
        <w:adjustRightInd w:val="0"/>
        <w:jc w:val="both"/>
      </w:pPr>
    </w:p>
    <w:p w14:paraId="67F48502" w14:textId="77777777" w:rsidR="006B19C2" w:rsidRPr="00EC7AC9" w:rsidRDefault="006B19C2" w:rsidP="006B19C2">
      <w:pPr>
        <w:autoSpaceDE w:val="0"/>
        <w:autoSpaceDN w:val="0"/>
        <w:adjustRightInd w:val="0"/>
        <w:jc w:val="both"/>
        <w:rPr>
          <w:b/>
        </w:rPr>
      </w:pPr>
    </w:p>
    <w:p w14:paraId="2A9F8B46" w14:textId="77777777" w:rsidR="006B19C2" w:rsidRPr="00EC7AC9" w:rsidRDefault="006B19C2" w:rsidP="006B19C2">
      <w:pPr>
        <w:autoSpaceDE w:val="0"/>
        <w:autoSpaceDN w:val="0"/>
        <w:adjustRightInd w:val="0"/>
        <w:jc w:val="both"/>
        <w:rPr>
          <w:b/>
        </w:rPr>
      </w:pPr>
      <w:r w:rsidRPr="00EC7AC9">
        <w:rPr>
          <w:b/>
        </w:rPr>
        <w:t>CLÁUSULA TERCEIRA:</w:t>
      </w:r>
    </w:p>
    <w:p w14:paraId="45AEC556" w14:textId="4DE7F93D" w:rsidR="006B19C2" w:rsidRPr="00EC7AC9" w:rsidRDefault="006B19C2" w:rsidP="006B19C2">
      <w:pPr>
        <w:autoSpaceDE w:val="0"/>
        <w:autoSpaceDN w:val="0"/>
        <w:adjustRightInd w:val="0"/>
        <w:jc w:val="both"/>
      </w:pPr>
      <w:r w:rsidRPr="00EC7AC9">
        <w:t xml:space="preserve">O limite individual de venda de gêneros alimentícios do Agricultor Familiar e do Empreendedor Familiar Rural, neste ato denominados CONTRATADOS, será de até R$ </w:t>
      </w:r>
      <w:r w:rsidR="00132D62" w:rsidRPr="00EC7AC9">
        <w:t>4</w:t>
      </w:r>
      <w:r w:rsidR="0090739C" w:rsidRPr="00EC7AC9">
        <w:t>0.000,00</w:t>
      </w:r>
      <w:r w:rsidRPr="00EC7AC9">
        <w:t xml:space="preserve"> (</w:t>
      </w:r>
      <w:r w:rsidR="00132D62" w:rsidRPr="00EC7AC9">
        <w:t>quarenta</w:t>
      </w:r>
      <w:r w:rsidR="0090739C" w:rsidRPr="00EC7AC9">
        <w:t xml:space="preserve"> mil reais</w:t>
      </w:r>
      <w:r w:rsidRPr="00EC7AC9">
        <w:t>)</w:t>
      </w:r>
      <w:r w:rsidR="00E25DE9" w:rsidRPr="00EC7AC9">
        <w:t xml:space="preserve"> (art. 39 da Resolução 021/2021 CD/FNDE)</w:t>
      </w:r>
      <w:r w:rsidRPr="00EC7AC9">
        <w:t xml:space="preserve"> por DAP por ano civil, referente à sua produção, conforme a legislação do Programa Nacional de Alimentação Escolar.</w:t>
      </w:r>
    </w:p>
    <w:p w14:paraId="5CD543F7" w14:textId="77777777" w:rsidR="006B19C2" w:rsidRPr="00EC7AC9" w:rsidRDefault="006B19C2" w:rsidP="006B19C2">
      <w:pPr>
        <w:autoSpaceDE w:val="0"/>
        <w:autoSpaceDN w:val="0"/>
        <w:adjustRightInd w:val="0"/>
        <w:jc w:val="both"/>
      </w:pPr>
    </w:p>
    <w:p w14:paraId="7C9D3EC2" w14:textId="77777777" w:rsidR="006B19C2" w:rsidRPr="00EC7AC9" w:rsidRDefault="006B19C2" w:rsidP="006B19C2">
      <w:pPr>
        <w:autoSpaceDE w:val="0"/>
        <w:autoSpaceDN w:val="0"/>
        <w:adjustRightInd w:val="0"/>
        <w:jc w:val="both"/>
        <w:rPr>
          <w:b/>
        </w:rPr>
      </w:pPr>
    </w:p>
    <w:p w14:paraId="377D8520" w14:textId="77777777" w:rsidR="006B19C2" w:rsidRPr="00EC7AC9" w:rsidRDefault="006B19C2" w:rsidP="006B19C2">
      <w:pPr>
        <w:autoSpaceDE w:val="0"/>
        <w:autoSpaceDN w:val="0"/>
        <w:adjustRightInd w:val="0"/>
        <w:jc w:val="both"/>
        <w:rPr>
          <w:b/>
        </w:rPr>
      </w:pPr>
      <w:r w:rsidRPr="00EC7AC9">
        <w:rPr>
          <w:b/>
        </w:rPr>
        <w:t>CLÁUSULA QUARTA</w:t>
      </w:r>
    </w:p>
    <w:p w14:paraId="6568DEC9" w14:textId="77777777" w:rsidR="006B19C2" w:rsidRPr="00EC7AC9" w:rsidRDefault="006B19C2" w:rsidP="006B19C2">
      <w:pPr>
        <w:autoSpaceDE w:val="0"/>
        <w:autoSpaceDN w:val="0"/>
        <w:adjustRightInd w:val="0"/>
        <w:jc w:val="both"/>
      </w:pPr>
      <w:r w:rsidRPr="00EC7AC9">
        <w:lastRenderedPageBreak/>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14:paraId="0337ADC6" w14:textId="77777777" w:rsidR="006B19C2" w:rsidRPr="00EC7AC9" w:rsidRDefault="006B19C2" w:rsidP="006B19C2">
      <w:pPr>
        <w:autoSpaceDE w:val="0"/>
        <w:autoSpaceDN w:val="0"/>
        <w:adjustRightInd w:val="0"/>
        <w:jc w:val="both"/>
      </w:pPr>
    </w:p>
    <w:p w14:paraId="0A1235DD" w14:textId="77777777" w:rsidR="006B19C2" w:rsidRPr="00EC7AC9" w:rsidRDefault="006B19C2" w:rsidP="006B19C2">
      <w:pPr>
        <w:autoSpaceDE w:val="0"/>
        <w:autoSpaceDN w:val="0"/>
        <w:adjustRightInd w:val="0"/>
        <w:jc w:val="both"/>
        <w:rPr>
          <w:b/>
        </w:rPr>
      </w:pPr>
    </w:p>
    <w:p w14:paraId="77A903D9" w14:textId="77777777" w:rsidR="006B19C2" w:rsidRPr="00EC7AC9" w:rsidRDefault="006B19C2" w:rsidP="006B19C2">
      <w:pPr>
        <w:autoSpaceDE w:val="0"/>
        <w:autoSpaceDN w:val="0"/>
        <w:adjustRightInd w:val="0"/>
        <w:jc w:val="both"/>
        <w:rPr>
          <w:b/>
        </w:rPr>
      </w:pPr>
      <w:r w:rsidRPr="00EC7AC9">
        <w:rPr>
          <w:b/>
        </w:rPr>
        <w:t>CLÁUSULA QUINTA:</w:t>
      </w:r>
    </w:p>
    <w:p w14:paraId="2A05A53E" w14:textId="37E3195A" w:rsidR="006B19C2" w:rsidRPr="00EC7AC9" w:rsidRDefault="006B19C2" w:rsidP="006B19C2">
      <w:pPr>
        <w:autoSpaceDE w:val="0"/>
        <w:autoSpaceDN w:val="0"/>
        <w:adjustRightInd w:val="0"/>
        <w:jc w:val="both"/>
      </w:pPr>
      <w:r w:rsidRPr="00EC7AC9">
        <w:t xml:space="preserve">O início para entrega das mercadorias será imediatamente após o recebimento da autorização de fornecimento, expedida pelo Departamento de Compras, sendo o prazo do fornecimento até o término da quantidade adquirida ou até </w:t>
      </w:r>
      <w:r w:rsidR="008636EE" w:rsidRPr="00EC7AC9">
        <w:t>3</w:t>
      </w:r>
      <w:r w:rsidR="00EC7AC9">
        <w:t>1</w:t>
      </w:r>
      <w:r w:rsidR="008636EE" w:rsidRPr="00EC7AC9">
        <w:t xml:space="preserve"> de </w:t>
      </w:r>
      <w:r w:rsidR="00EC7AC9">
        <w:t>dezembro</w:t>
      </w:r>
      <w:r w:rsidR="008636EE" w:rsidRPr="00EC7AC9">
        <w:t xml:space="preserve"> de </w:t>
      </w:r>
      <w:r w:rsidR="00BD6C85" w:rsidRPr="00EC7AC9">
        <w:t>202</w:t>
      </w:r>
      <w:r w:rsidR="00132D62" w:rsidRPr="00EC7AC9">
        <w:t>2</w:t>
      </w:r>
      <w:r w:rsidR="00BD6C85" w:rsidRPr="00EC7AC9">
        <w:t>.</w:t>
      </w:r>
    </w:p>
    <w:p w14:paraId="35A10B2C" w14:textId="0D04040D" w:rsidR="006B19C2" w:rsidRPr="00EC7AC9" w:rsidRDefault="006B19C2" w:rsidP="006B19C2">
      <w:pPr>
        <w:autoSpaceDE w:val="0"/>
        <w:autoSpaceDN w:val="0"/>
        <w:adjustRightInd w:val="0"/>
        <w:jc w:val="both"/>
      </w:pPr>
      <w:r w:rsidRPr="00EC7AC9">
        <w:t>A) A entrega das mercadorias deverá ser feita nos locais, dias e quantidades de acordo com CHAMADA PÚBLICA n.</w:t>
      </w:r>
      <w:r w:rsidR="00E55B43" w:rsidRPr="00EC7AC9">
        <w:t>0</w:t>
      </w:r>
      <w:r w:rsidR="00EC7AC9">
        <w:t>2</w:t>
      </w:r>
      <w:r w:rsidR="00E55B43" w:rsidRPr="00EC7AC9">
        <w:t>/202</w:t>
      </w:r>
      <w:r w:rsidR="00132D62" w:rsidRPr="00EC7AC9">
        <w:t>2</w:t>
      </w:r>
      <w:r w:rsidR="00E55B43" w:rsidRPr="00EC7AC9">
        <w:t>.</w:t>
      </w:r>
    </w:p>
    <w:p w14:paraId="7E36740B" w14:textId="77777777" w:rsidR="006B19C2" w:rsidRPr="00EC7AC9" w:rsidRDefault="006B19C2" w:rsidP="006B19C2">
      <w:pPr>
        <w:autoSpaceDE w:val="0"/>
        <w:autoSpaceDN w:val="0"/>
        <w:adjustRightInd w:val="0"/>
        <w:jc w:val="both"/>
      </w:pPr>
      <w:r w:rsidRPr="00EC7AC9">
        <w:t>B) O recebimento das mercadorias dar-se-á mediante apresentação do Termo de Recebimento e as Notas Fiscais de Venda pela pessoa responsável pela alimentação no local de entrega, consoante o anexo deste Contrato.</w:t>
      </w:r>
    </w:p>
    <w:p w14:paraId="0A0EBAC4" w14:textId="77777777" w:rsidR="006B19C2" w:rsidRPr="00EC7AC9" w:rsidRDefault="006B19C2" w:rsidP="006B19C2">
      <w:pPr>
        <w:autoSpaceDE w:val="0"/>
        <w:autoSpaceDN w:val="0"/>
        <w:adjustRightInd w:val="0"/>
        <w:jc w:val="both"/>
        <w:rPr>
          <w:b/>
        </w:rPr>
      </w:pPr>
    </w:p>
    <w:p w14:paraId="721FB2EA" w14:textId="77777777" w:rsidR="006B19C2" w:rsidRPr="00EC7AC9" w:rsidRDefault="006B19C2" w:rsidP="006B19C2">
      <w:pPr>
        <w:autoSpaceDE w:val="0"/>
        <w:autoSpaceDN w:val="0"/>
        <w:adjustRightInd w:val="0"/>
        <w:jc w:val="both"/>
        <w:rPr>
          <w:b/>
        </w:rPr>
      </w:pPr>
    </w:p>
    <w:p w14:paraId="451FA050" w14:textId="77777777" w:rsidR="006B19C2" w:rsidRPr="00EC7AC9" w:rsidRDefault="006B19C2" w:rsidP="006B19C2">
      <w:pPr>
        <w:autoSpaceDE w:val="0"/>
        <w:autoSpaceDN w:val="0"/>
        <w:adjustRightInd w:val="0"/>
        <w:jc w:val="both"/>
        <w:rPr>
          <w:b/>
        </w:rPr>
      </w:pPr>
      <w:r w:rsidRPr="00EC7AC9">
        <w:rPr>
          <w:b/>
        </w:rPr>
        <w:t>CLÁUSULA SEXTA:</w:t>
      </w:r>
    </w:p>
    <w:p w14:paraId="6955E6B7" w14:textId="77777777" w:rsidR="006B19C2" w:rsidRPr="00EC7AC9" w:rsidRDefault="006B19C2" w:rsidP="006B19C2">
      <w:pPr>
        <w:autoSpaceDE w:val="0"/>
        <w:autoSpaceDN w:val="0"/>
        <w:adjustRightInd w:val="0"/>
        <w:jc w:val="both"/>
      </w:pPr>
      <w:r w:rsidRPr="00EC7AC9">
        <w:t>Pelo fornecimento dos gêneros alimentícios, nos quantitativos descritos no Projeto de Venda de Gêneros Alimentícios da Agricultura Familiar, o (a) CONTRATADO (A) receberá o valor total de R$ _____________ (_______________________), conforme listagem a seguir:</w:t>
      </w:r>
    </w:p>
    <w:p w14:paraId="1F80E987" w14:textId="77777777" w:rsidR="006B19C2" w:rsidRPr="00EC7AC9" w:rsidRDefault="006B19C2" w:rsidP="006B19C2">
      <w:pPr>
        <w:autoSpaceDE w:val="0"/>
        <w:autoSpaceDN w:val="0"/>
        <w:adjustRightInd w:val="0"/>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992"/>
        <w:gridCol w:w="1101"/>
        <w:gridCol w:w="803"/>
        <w:gridCol w:w="1133"/>
        <w:gridCol w:w="1275"/>
        <w:gridCol w:w="1074"/>
      </w:tblGrid>
      <w:tr w:rsidR="006B19C2" w:rsidRPr="00EC7AC9" w14:paraId="5054502E" w14:textId="77777777" w:rsidTr="00A9709E">
        <w:tc>
          <w:tcPr>
            <w:tcW w:w="2127" w:type="dxa"/>
            <w:tcBorders>
              <w:top w:val="single" w:sz="4" w:space="0" w:color="auto"/>
              <w:left w:val="single" w:sz="4" w:space="0" w:color="auto"/>
              <w:bottom w:val="single" w:sz="4" w:space="0" w:color="auto"/>
              <w:right w:val="single" w:sz="4" w:space="0" w:color="auto"/>
            </w:tcBorders>
          </w:tcPr>
          <w:p w14:paraId="2F8B9ADD" w14:textId="77777777" w:rsidR="006B19C2" w:rsidRPr="00EC7AC9" w:rsidRDefault="006B19C2" w:rsidP="003444EF">
            <w:pPr>
              <w:autoSpaceDE w:val="0"/>
              <w:autoSpaceDN w:val="0"/>
              <w:adjustRightInd w:val="0"/>
              <w:jc w:val="both"/>
            </w:pPr>
            <w:r w:rsidRPr="00EC7AC9">
              <w:t>1.</w:t>
            </w:r>
          </w:p>
          <w:p w14:paraId="19C0DA51" w14:textId="77777777" w:rsidR="006B19C2" w:rsidRPr="00EC7AC9" w:rsidRDefault="006B19C2" w:rsidP="003444EF">
            <w:pPr>
              <w:autoSpaceDE w:val="0"/>
              <w:autoSpaceDN w:val="0"/>
              <w:adjustRightInd w:val="0"/>
              <w:jc w:val="both"/>
            </w:pPr>
            <w:r w:rsidRPr="00EC7AC9">
              <w:t>Nome do Agricultor Familiar</w:t>
            </w:r>
          </w:p>
          <w:p w14:paraId="16841A96" w14:textId="77777777" w:rsidR="006B19C2" w:rsidRPr="00EC7AC9" w:rsidRDefault="006B19C2" w:rsidP="003444EF">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14:paraId="64FCB911" w14:textId="77777777" w:rsidR="006B19C2" w:rsidRPr="00EC7AC9" w:rsidRDefault="006B19C2" w:rsidP="003444EF">
            <w:pPr>
              <w:autoSpaceDE w:val="0"/>
              <w:autoSpaceDN w:val="0"/>
              <w:adjustRightInd w:val="0"/>
              <w:jc w:val="both"/>
            </w:pPr>
            <w:r w:rsidRPr="00EC7AC9">
              <w:t>2. CPF</w:t>
            </w:r>
          </w:p>
          <w:p w14:paraId="4E54B371" w14:textId="77777777" w:rsidR="006B19C2" w:rsidRPr="00EC7AC9" w:rsidRDefault="006B19C2" w:rsidP="003444E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14:paraId="2274CFF8" w14:textId="77777777" w:rsidR="006B19C2" w:rsidRPr="00EC7AC9" w:rsidRDefault="006B19C2" w:rsidP="003444EF">
            <w:pPr>
              <w:autoSpaceDE w:val="0"/>
              <w:autoSpaceDN w:val="0"/>
              <w:adjustRightInd w:val="0"/>
              <w:jc w:val="both"/>
            </w:pPr>
            <w:r w:rsidRPr="00EC7AC9">
              <w:t>3. DAP</w:t>
            </w:r>
          </w:p>
          <w:p w14:paraId="765B0F5E" w14:textId="77777777" w:rsidR="006B19C2" w:rsidRPr="00EC7AC9" w:rsidRDefault="006B19C2" w:rsidP="003444EF">
            <w:pPr>
              <w:autoSpaceDE w:val="0"/>
              <w:autoSpaceDN w:val="0"/>
              <w:adjustRightInd w:val="0"/>
              <w:jc w:val="both"/>
            </w:pPr>
          </w:p>
        </w:tc>
        <w:tc>
          <w:tcPr>
            <w:tcW w:w="1101" w:type="dxa"/>
            <w:tcBorders>
              <w:top w:val="single" w:sz="4" w:space="0" w:color="auto"/>
              <w:left w:val="single" w:sz="4" w:space="0" w:color="auto"/>
              <w:bottom w:val="single" w:sz="4" w:space="0" w:color="auto"/>
              <w:right w:val="single" w:sz="4" w:space="0" w:color="auto"/>
            </w:tcBorders>
          </w:tcPr>
          <w:p w14:paraId="1E6984C8" w14:textId="77777777" w:rsidR="006B19C2" w:rsidRPr="00EC7AC9" w:rsidRDefault="006B19C2" w:rsidP="003444EF">
            <w:pPr>
              <w:autoSpaceDE w:val="0"/>
              <w:autoSpaceDN w:val="0"/>
              <w:adjustRightInd w:val="0"/>
              <w:jc w:val="both"/>
            </w:pPr>
            <w:r w:rsidRPr="00EC7AC9">
              <w:t>4.</w:t>
            </w:r>
          </w:p>
          <w:p w14:paraId="5117BB68" w14:textId="77777777" w:rsidR="006B19C2" w:rsidRPr="00EC7AC9" w:rsidRDefault="006B19C2" w:rsidP="003444EF">
            <w:pPr>
              <w:autoSpaceDE w:val="0"/>
              <w:autoSpaceDN w:val="0"/>
              <w:adjustRightInd w:val="0"/>
              <w:jc w:val="both"/>
            </w:pPr>
            <w:r w:rsidRPr="00EC7AC9">
              <w:t>Produto</w:t>
            </w:r>
          </w:p>
          <w:p w14:paraId="167D5AF4" w14:textId="77777777" w:rsidR="006B19C2" w:rsidRPr="00EC7AC9" w:rsidRDefault="006B19C2" w:rsidP="003444EF">
            <w:pPr>
              <w:autoSpaceDE w:val="0"/>
              <w:autoSpaceDN w:val="0"/>
              <w:adjustRightInd w:val="0"/>
              <w:jc w:val="both"/>
            </w:pPr>
          </w:p>
        </w:tc>
        <w:tc>
          <w:tcPr>
            <w:tcW w:w="803" w:type="dxa"/>
            <w:tcBorders>
              <w:top w:val="single" w:sz="4" w:space="0" w:color="auto"/>
              <w:left w:val="single" w:sz="4" w:space="0" w:color="auto"/>
              <w:bottom w:val="single" w:sz="4" w:space="0" w:color="auto"/>
              <w:right w:val="single" w:sz="4" w:space="0" w:color="auto"/>
            </w:tcBorders>
          </w:tcPr>
          <w:p w14:paraId="6216F1C5" w14:textId="77777777" w:rsidR="006B19C2" w:rsidRPr="00EC7AC9" w:rsidRDefault="006B19C2" w:rsidP="003444EF">
            <w:pPr>
              <w:autoSpaceDE w:val="0"/>
              <w:autoSpaceDN w:val="0"/>
              <w:adjustRightInd w:val="0"/>
              <w:jc w:val="both"/>
            </w:pPr>
            <w:r w:rsidRPr="00EC7AC9">
              <w:t>5.</w:t>
            </w:r>
          </w:p>
          <w:p w14:paraId="2545F613" w14:textId="77777777" w:rsidR="006B19C2" w:rsidRPr="00EC7AC9" w:rsidRDefault="006B19C2" w:rsidP="003444EF">
            <w:pPr>
              <w:autoSpaceDE w:val="0"/>
              <w:autoSpaceDN w:val="0"/>
              <w:adjustRightInd w:val="0"/>
              <w:jc w:val="both"/>
            </w:pPr>
            <w:r w:rsidRPr="00EC7AC9">
              <w:t>Und</w:t>
            </w:r>
          </w:p>
          <w:p w14:paraId="07FDF2C6" w14:textId="77777777" w:rsidR="006B19C2" w:rsidRPr="00EC7AC9" w:rsidRDefault="006B19C2" w:rsidP="003444EF">
            <w:pPr>
              <w:autoSpaceDE w:val="0"/>
              <w:autoSpaceDN w:val="0"/>
              <w:adjustRightInd w:val="0"/>
              <w:jc w:val="both"/>
            </w:pPr>
          </w:p>
        </w:tc>
        <w:tc>
          <w:tcPr>
            <w:tcW w:w="1133" w:type="dxa"/>
            <w:tcBorders>
              <w:top w:val="single" w:sz="4" w:space="0" w:color="auto"/>
              <w:left w:val="single" w:sz="4" w:space="0" w:color="auto"/>
              <w:bottom w:val="single" w:sz="4" w:space="0" w:color="auto"/>
              <w:right w:val="single" w:sz="4" w:space="0" w:color="auto"/>
            </w:tcBorders>
          </w:tcPr>
          <w:p w14:paraId="34574E6D" w14:textId="77777777" w:rsidR="006B19C2" w:rsidRPr="00EC7AC9" w:rsidRDefault="006B19C2" w:rsidP="003444EF">
            <w:pPr>
              <w:autoSpaceDE w:val="0"/>
              <w:autoSpaceDN w:val="0"/>
              <w:adjustRightInd w:val="0"/>
              <w:jc w:val="both"/>
            </w:pPr>
            <w:r w:rsidRPr="00EC7AC9">
              <w:t>6.</w:t>
            </w:r>
          </w:p>
          <w:p w14:paraId="146883CB" w14:textId="77777777" w:rsidR="006B19C2" w:rsidRPr="00EC7AC9" w:rsidRDefault="006B19C2" w:rsidP="003444EF">
            <w:pPr>
              <w:autoSpaceDE w:val="0"/>
              <w:autoSpaceDN w:val="0"/>
              <w:adjustRightInd w:val="0"/>
              <w:jc w:val="both"/>
            </w:pPr>
            <w:r w:rsidRPr="00EC7AC9">
              <w:t>Qtd/ Und</w:t>
            </w:r>
          </w:p>
          <w:p w14:paraId="0894AE35" w14:textId="77777777" w:rsidR="006B19C2" w:rsidRPr="00EC7AC9" w:rsidRDefault="006B19C2" w:rsidP="003444EF">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14:paraId="4AEBE837" w14:textId="77777777" w:rsidR="006B19C2" w:rsidRPr="00EC7AC9" w:rsidRDefault="006B19C2" w:rsidP="003444EF">
            <w:pPr>
              <w:autoSpaceDE w:val="0"/>
              <w:autoSpaceDN w:val="0"/>
              <w:adjustRightInd w:val="0"/>
              <w:jc w:val="both"/>
            </w:pPr>
            <w:r w:rsidRPr="00EC7AC9">
              <w:t xml:space="preserve">7. </w:t>
            </w:r>
          </w:p>
          <w:p w14:paraId="57387253" w14:textId="77777777" w:rsidR="006B19C2" w:rsidRPr="00EC7AC9" w:rsidRDefault="006B19C2" w:rsidP="003444EF">
            <w:pPr>
              <w:autoSpaceDE w:val="0"/>
              <w:autoSpaceDN w:val="0"/>
              <w:adjustRightInd w:val="0"/>
              <w:jc w:val="both"/>
            </w:pPr>
            <w:r w:rsidRPr="00EC7AC9">
              <w:t>Preço Proposto</w:t>
            </w:r>
          </w:p>
          <w:p w14:paraId="2B86CD05" w14:textId="77777777" w:rsidR="006B19C2" w:rsidRPr="00EC7AC9" w:rsidRDefault="006B19C2" w:rsidP="003444EF">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14:paraId="6D73FDBF" w14:textId="77777777" w:rsidR="006B19C2" w:rsidRPr="00EC7AC9" w:rsidRDefault="006B19C2" w:rsidP="003444EF">
            <w:pPr>
              <w:autoSpaceDE w:val="0"/>
              <w:autoSpaceDN w:val="0"/>
              <w:adjustRightInd w:val="0"/>
              <w:jc w:val="both"/>
            </w:pPr>
            <w:r w:rsidRPr="00EC7AC9">
              <w:t xml:space="preserve">8. </w:t>
            </w:r>
          </w:p>
          <w:p w14:paraId="15DA8CCA" w14:textId="77777777" w:rsidR="006B19C2" w:rsidRPr="00EC7AC9" w:rsidRDefault="006B19C2" w:rsidP="003444EF">
            <w:pPr>
              <w:autoSpaceDE w:val="0"/>
              <w:autoSpaceDN w:val="0"/>
              <w:adjustRightInd w:val="0"/>
              <w:jc w:val="both"/>
            </w:pPr>
            <w:r w:rsidRPr="00EC7AC9">
              <w:t>Valor Total</w:t>
            </w:r>
          </w:p>
          <w:p w14:paraId="7C57D35B" w14:textId="77777777" w:rsidR="006B19C2" w:rsidRPr="00EC7AC9" w:rsidRDefault="006B19C2" w:rsidP="003444EF">
            <w:pPr>
              <w:autoSpaceDE w:val="0"/>
              <w:autoSpaceDN w:val="0"/>
              <w:adjustRightInd w:val="0"/>
              <w:jc w:val="both"/>
            </w:pPr>
          </w:p>
        </w:tc>
      </w:tr>
      <w:tr w:rsidR="006B19C2" w:rsidRPr="00EC7AC9" w14:paraId="067F60E8" w14:textId="77777777" w:rsidTr="00A9709E">
        <w:tc>
          <w:tcPr>
            <w:tcW w:w="2127" w:type="dxa"/>
            <w:tcBorders>
              <w:top w:val="single" w:sz="4" w:space="0" w:color="auto"/>
              <w:left w:val="single" w:sz="4" w:space="0" w:color="auto"/>
              <w:bottom w:val="single" w:sz="4" w:space="0" w:color="auto"/>
              <w:right w:val="single" w:sz="4" w:space="0" w:color="auto"/>
            </w:tcBorders>
          </w:tcPr>
          <w:p w14:paraId="4D94D3F2" w14:textId="77777777" w:rsidR="006B19C2" w:rsidRPr="00EC7AC9" w:rsidRDefault="006B19C2" w:rsidP="003444EF">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14:paraId="6193BF95" w14:textId="77777777" w:rsidR="006B19C2" w:rsidRPr="00EC7AC9" w:rsidRDefault="006B19C2" w:rsidP="003444E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14:paraId="7C299AB5" w14:textId="77777777" w:rsidR="006B19C2" w:rsidRPr="00EC7AC9" w:rsidRDefault="006B19C2" w:rsidP="003444EF">
            <w:pPr>
              <w:autoSpaceDE w:val="0"/>
              <w:autoSpaceDN w:val="0"/>
              <w:adjustRightInd w:val="0"/>
              <w:jc w:val="both"/>
            </w:pPr>
          </w:p>
        </w:tc>
        <w:tc>
          <w:tcPr>
            <w:tcW w:w="1101" w:type="dxa"/>
            <w:tcBorders>
              <w:top w:val="single" w:sz="4" w:space="0" w:color="auto"/>
              <w:left w:val="single" w:sz="4" w:space="0" w:color="auto"/>
              <w:bottom w:val="single" w:sz="4" w:space="0" w:color="auto"/>
              <w:right w:val="single" w:sz="4" w:space="0" w:color="auto"/>
            </w:tcBorders>
          </w:tcPr>
          <w:p w14:paraId="6320FAF4" w14:textId="77777777" w:rsidR="006B19C2" w:rsidRPr="00EC7AC9" w:rsidRDefault="006B19C2" w:rsidP="003444EF">
            <w:pPr>
              <w:autoSpaceDE w:val="0"/>
              <w:autoSpaceDN w:val="0"/>
              <w:adjustRightInd w:val="0"/>
              <w:jc w:val="both"/>
            </w:pPr>
          </w:p>
        </w:tc>
        <w:tc>
          <w:tcPr>
            <w:tcW w:w="803" w:type="dxa"/>
            <w:tcBorders>
              <w:top w:val="single" w:sz="4" w:space="0" w:color="auto"/>
              <w:left w:val="single" w:sz="4" w:space="0" w:color="auto"/>
              <w:bottom w:val="single" w:sz="4" w:space="0" w:color="auto"/>
              <w:right w:val="single" w:sz="4" w:space="0" w:color="auto"/>
            </w:tcBorders>
          </w:tcPr>
          <w:p w14:paraId="03483D62" w14:textId="77777777" w:rsidR="006B19C2" w:rsidRPr="00EC7AC9" w:rsidRDefault="006B19C2" w:rsidP="003444EF">
            <w:pPr>
              <w:autoSpaceDE w:val="0"/>
              <w:autoSpaceDN w:val="0"/>
              <w:adjustRightInd w:val="0"/>
              <w:jc w:val="both"/>
            </w:pPr>
          </w:p>
        </w:tc>
        <w:tc>
          <w:tcPr>
            <w:tcW w:w="1133" w:type="dxa"/>
            <w:tcBorders>
              <w:top w:val="single" w:sz="4" w:space="0" w:color="auto"/>
              <w:left w:val="single" w:sz="4" w:space="0" w:color="auto"/>
              <w:bottom w:val="single" w:sz="4" w:space="0" w:color="auto"/>
              <w:right w:val="single" w:sz="4" w:space="0" w:color="auto"/>
            </w:tcBorders>
          </w:tcPr>
          <w:p w14:paraId="05678ACF" w14:textId="77777777" w:rsidR="006B19C2" w:rsidRPr="00EC7AC9" w:rsidRDefault="006B19C2" w:rsidP="003444EF">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14:paraId="7044CF23" w14:textId="77777777" w:rsidR="006B19C2" w:rsidRPr="00EC7AC9" w:rsidRDefault="006B19C2" w:rsidP="003444EF">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14:paraId="1ACB5B6F" w14:textId="77777777" w:rsidR="006B19C2" w:rsidRPr="00EC7AC9" w:rsidRDefault="006B19C2" w:rsidP="003444EF">
            <w:pPr>
              <w:autoSpaceDE w:val="0"/>
              <w:autoSpaceDN w:val="0"/>
              <w:adjustRightInd w:val="0"/>
              <w:jc w:val="both"/>
            </w:pPr>
          </w:p>
        </w:tc>
      </w:tr>
      <w:tr w:rsidR="006B19C2" w:rsidRPr="00EC7AC9" w14:paraId="3D99EA4D" w14:textId="77777777" w:rsidTr="00A9709E">
        <w:tc>
          <w:tcPr>
            <w:tcW w:w="2127" w:type="dxa"/>
            <w:tcBorders>
              <w:top w:val="single" w:sz="4" w:space="0" w:color="auto"/>
              <w:left w:val="single" w:sz="4" w:space="0" w:color="auto"/>
              <w:bottom w:val="single" w:sz="4" w:space="0" w:color="auto"/>
              <w:right w:val="single" w:sz="4" w:space="0" w:color="auto"/>
            </w:tcBorders>
          </w:tcPr>
          <w:p w14:paraId="5FB564DE" w14:textId="77777777" w:rsidR="006B19C2" w:rsidRPr="00EC7AC9" w:rsidRDefault="006B19C2" w:rsidP="003444EF">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14:paraId="4CEB8884" w14:textId="77777777" w:rsidR="006B19C2" w:rsidRPr="00EC7AC9" w:rsidRDefault="006B19C2" w:rsidP="003444E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14:paraId="02E11110" w14:textId="77777777" w:rsidR="006B19C2" w:rsidRPr="00EC7AC9" w:rsidRDefault="006B19C2" w:rsidP="003444EF">
            <w:pPr>
              <w:autoSpaceDE w:val="0"/>
              <w:autoSpaceDN w:val="0"/>
              <w:adjustRightInd w:val="0"/>
              <w:jc w:val="both"/>
            </w:pPr>
          </w:p>
        </w:tc>
        <w:tc>
          <w:tcPr>
            <w:tcW w:w="1101" w:type="dxa"/>
            <w:tcBorders>
              <w:top w:val="single" w:sz="4" w:space="0" w:color="auto"/>
              <w:left w:val="single" w:sz="4" w:space="0" w:color="auto"/>
              <w:bottom w:val="single" w:sz="4" w:space="0" w:color="auto"/>
              <w:right w:val="single" w:sz="4" w:space="0" w:color="auto"/>
            </w:tcBorders>
          </w:tcPr>
          <w:p w14:paraId="0F5855E0" w14:textId="77777777" w:rsidR="006B19C2" w:rsidRPr="00EC7AC9" w:rsidRDefault="006B19C2" w:rsidP="003444EF">
            <w:pPr>
              <w:autoSpaceDE w:val="0"/>
              <w:autoSpaceDN w:val="0"/>
              <w:adjustRightInd w:val="0"/>
              <w:jc w:val="both"/>
            </w:pPr>
          </w:p>
        </w:tc>
        <w:tc>
          <w:tcPr>
            <w:tcW w:w="803" w:type="dxa"/>
            <w:tcBorders>
              <w:top w:val="single" w:sz="4" w:space="0" w:color="auto"/>
              <w:left w:val="single" w:sz="4" w:space="0" w:color="auto"/>
              <w:bottom w:val="single" w:sz="4" w:space="0" w:color="auto"/>
              <w:right w:val="single" w:sz="4" w:space="0" w:color="auto"/>
            </w:tcBorders>
          </w:tcPr>
          <w:p w14:paraId="4AE33BA8" w14:textId="77777777" w:rsidR="006B19C2" w:rsidRPr="00EC7AC9" w:rsidRDefault="006B19C2" w:rsidP="003444EF">
            <w:pPr>
              <w:autoSpaceDE w:val="0"/>
              <w:autoSpaceDN w:val="0"/>
              <w:adjustRightInd w:val="0"/>
              <w:jc w:val="both"/>
            </w:pPr>
          </w:p>
        </w:tc>
        <w:tc>
          <w:tcPr>
            <w:tcW w:w="1133" w:type="dxa"/>
            <w:tcBorders>
              <w:top w:val="single" w:sz="4" w:space="0" w:color="auto"/>
              <w:left w:val="single" w:sz="4" w:space="0" w:color="auto"/>
              <w:bottom w:val="single" w:sz="4" w:space="0" w:color="auto"/>
              <w:right w:val="single" w:sz="4" w:space="0" w:color="auto"/>
            </w:tcBorders>
          </w:tcPr>
          <w:p w14:paraId="0A747F3D" w14:textId="77777777" w:rsidR="006B19C2" w:rsidRPr="00EC7AC9" w:rsidRDefault="006B19C2" w:rsidP="003444EF">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14:paraId="32420D85" w14:textId="77777777" w:rsidR="006B19C2" w:rsidRPr="00EC7AC9" w:rsidRDefault="006B19C2" w:rsidP="003444EF">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14:paraId="2B0D704C" w14:textId="77777777" w:rsidR="006B19C2" w:rsidRPr="00EC7AC9" w:rsidRDefault="006B19C2" w:rsidP="003444EF">
            <w:pPr>
              <w:autoSpaceDE w:val="0"/>
              <w:autoSpaceDN w:val="0"/>
              <w:adjustRightInd w:val="0"/>
              <w:jc w:val="both"/>
            </w:pPr>
          </w:p>
        </w:tc>
      </w:tr>
      <w:tr w:rsidR="006B19C2" w:rsidRPr="00EC7AC9" w14:paraId="2A6501DD" w14:textId="77777777" w:rsidTr="00A9709E">
        <w:tc>
          <w:tcPr>
            <w:tcW w:w="2127" w:type="dxa"/>
            <w:tcBorders>
              <w:top w:val="single" w:sz="4" w:space="0" w:color="auto"/>
              <w:left w:val="single" w:sz="4" w:space="0" w:color="auto"/>
              <w:bottom w:val="single" w:sz="4" w:space="0" w:color="auto"/>
              <w:right w:val="single" w:sz="4" w:space="0" w:color="auto"/>
            </w:tcBorders>
          </w:tcPr>
          <w:p w14:paraId="54BE6BE1" w14:textId="77777777" w:rsidR="006B19C2" w:rsidRPr="00EC7AC9" w:rsidRDefault="006B19C2" w:rsidP="003444EF">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14:paraId="283D83C3" w14:textId="77777777" w:rsidR="006B19C2" w:rsidRPr="00EC7AC9" w:rsidRDefault="006B19C2" w:rsidP="003444E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14:paraId="5AF48E54" w14:textId="77777777" w:rsidR="006B19C2" w:rsidRPr="00EC7AC9" w:rsidRDefault="006B19C2" w:rsidP="003444EF">
            <w:pPr>
              <w:autoSpaceDE w:val="0"/>
              <w:autoSpaceDN w:val="0"/>
              <w:adjustRightInd w:val="0"/>
              <w:jc w:val="both"/>
            </w:pPr>
          </w:p>
        </w:tc>
        <w:tc>
          <w:tcPr>
            <w:tcW w:w="1101" w:type="dxa"/>
            <w:tcBorders>
              <w:top w:val="single" w:sz="4" w:space="0" w:color="auto"/>
              <w:left w:val="single" w:sz="4" w:space="0" w:color="auto"/>
              <w:bottom w:val="single" w:sz="4" w:space="0" w:color="auto"/>
              <w:right w:val="single" w:sz="4" w:space="0" w:color="auto"/>
            </w:tcBorders>
          </w:tcPr>
          <w:p w14:paraId="73051915" w14:textId="77777777" w:rsidR="006B19C2" w:rsidRPr="00EC7AC9" w:rsidRDefault="006B19C2" w:rsidP="003444EF">
            <w:pPr>
              <w:autoSpaceDE w:val="0"/>
              <w:autoSpaceDN w:val="0"/>
              <w:adjustRightInd w:val="0"/>
              <w:jc w:val="both"/>
            </w:pPr>
          </w:p>
        </w:tc>
        <w:tc>
          <w:tcPr>
            <w:tcW w:w="803" w:type="dxa"/>
            <w:tcBorders>
              <w:top w:val="single" w:sz="4" w:space="0" w:color="auto"/>
              <w:left w:val="single" w:sz="4" w:space="0" w:color="auto"/>
              <w:bottom w:val="single" w:sz="4" w:space="0" w:color="auto"/>
              <w:right w:val="single" w:sz="4" w:space="0" w:color="auto"/>
            </w:tcBorders>
          </w:tcPr>
          <w:p w14:paraId="25A04267" w14:textId="77777777" w:rsidR="006B19C2" w:rsidRPr="00EC7AC9" w:rsidRDefault="006B19C2" w:rsidP="003444EF">
            <w:pPr>
              <w:autoSpaceDE w:val="0"/>
              <w:autoSpaceDN w:val="0"/>
              <w:adjustRightInd w:val="0"/>
              <w:jc w:val="both"/>
            </w:pPr>
          </w:p>
        </w:tc>
        <w:tc>
          <w:tcPr>
            <w:tcW w:w="1133" w:type="dxa"/>
            <w:tcBorders>
              <w:top w:val="single" w:sz="4" w:space="0" w:color="auto"/>
              <w:left w:val="single" w:sz="4" w:space="0" w:color="auto"/>
              <w:bottom w:val="single" w:sz="4" w:space="0" w:color="auto"/>
              <w:right w:val="single" w:sz="4" w:space="0" w:color="auto"/>
            </w:tcBorders>
          </w:tcPr>
          <w:p w14:paraId="102021FE" w14:textId="77777777" w:rsidR="006B19C2" w:rsidRPr="00EC7AC9" w:rsidRDefault="006B19C2" w:rsidP="003444EF">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14:paraId="3BC4C612" w14:textId="77777777" w:rsidR="006B19C2" w:rsidRPr="00EC7AC9" w:rsidRDefault="006B19C2" w:rsidP="003444EF">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14:paraId="06EF6E3E" w14:textId="77777777" w:rsidR="006B19C2" w:rsidRPr="00EC7AC9" w:rsidRDefault="006B19C2" w:rsidP="003444EF">
            <w:pPr>
              <w:autoSpaceDE w:val="0"/>
              <w:autoSpaceDN w:val="0"/>
              <w:adjustRightInd w:val="0"/>
              <w:jc w:val="both"/>
            </w:pPr>
          </w:p>
        </w:tc>
      </w:tr>
    </w:tbl>
    <w:p w14:paraId="00053DC0" w14:textId="77777777" w:rsidR="006B19C2" w:rsidRPr="00EC7AC9" w:rsidRDefault="006B19C2" w:rsidP="006B19C2">
      <w:pPr>
        <w:autoSpaceDE w:val="0"/>
        <w:autoSpaceDN w:val="0"/>
        <w:adjustRightInd w:val="0"/>
        <w:jc w:val="both"/>
      </w:pPr>
    </w:p>
    <w:p w14:paraId="641EA6A5" w14:textId="77777777" w:rsidR="006B19C2" w:rsidRPr="00EC7AC9" w:rsidRDefault="006B19C2" w:rsidP="006B19C2">
      <w:pPr>
        <w:autoSpaceDE w:val="0"/>
        <w:autoSpaceDN w:val="0"/>
        <w:adjustRightInd w:val="0"/>
        <w:jc w:val="both"/>
        <w:rPr>
          <w:b/>
        </w:rPr>
      </w:pPr>
    </w:p>
    <w:p w14:paraId="06EBF51E" w14:textId="77777777" w:rsidR="006B19C2" w:rsidRPr="00EC7AC9" w:rsidRDefault="006B19C2" w:rsidP="006B19C2">
      <w:pPr>
        <w:autoSpaceDE w:val="0"/>
        <w:autoSpaceDN w:val="0"/>
        <w:adjustRightInd w:val="0"/>
        <w:jc w:val="both"/>
        <w:rPr>
          <w:b/>
        </w:rPr>
      </w:pPr>
      <w:r w:rsidRPr="00EC7AC9">
        <w:rPr>
          <w:b/>
        </w:rPr>
        <w:t>CLÁUSULA SÉTIMA:</w:t>
      </w:r>
    </w:p>
    <w:p w14:paraId="252733D3" w14:textId="77777777" w:rsidR="006B19C2" w:rsidRPr="00EC7AC9" w:rsidRDefault="006B19C2" w:rsidP="006B19C2">
      <w:pPr>
        <w:autoSpaceDE w:val="0"/>
        <w:autoSpaceDN w:val="0"/>
        <w:adjustRightInd w:val="0"/>
        <w:jc w:val="both"/>
      </w:pPr>
      <w:r w:rsidRPr="00EC7AC9">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6BFBFAC5" w14:textId="77777777" w:rsidR="006B19C2" w:rsidRPr="00EC7AC9" w:rsidRDefault="006B19C2" w:rsidP="006B19C2">
      <w:pPr>
        <w:autoSpaceDE w:val="0"/>
        <w:autoSpaceDN w:val="0"/>
        <w:adjustRightInd w:val="0"/>
        <w:jc w:val="both"/>
      </w:pPr>
    </w:p>
    <w:p w14:paraId="3CD03E98" w14:textId="77777777" w:rsidR="006B19C2" w:rsidRPr="00EC7AC9" w:rsidRDefault="006B19C2" w:rsidP="006B19C2">
      <w:pPr>
        <w:autoSpaceDE w:val="0"/>
        <w:autoSpaceDN w:val="0"/>
        <w:adjustRightInd w:val="0"/>
        <w:jc w:val="both"/>
        <w:rPr>
          <w:b/>
        </w:rPr>
      </w:pPr>
    </w:p>
    <w:p w14:paraId="1BFE1DC5" w14:textId="77777777" w:rsidR="006B19C2" w:rsidRPr="00EC7AC9" w:rsidRDefault="006B19C2" w:rsidP="006B19C2">
      <w:pPr>
        <w:autoSpaceDE w:val="0"/>
        <w:autoSpaceDN w:val="0"/>
        <w:adjustRightInd w:val="0"/>
        <w:jc w:val="both"/>
        <w:rPr>
          <w:b/>
        </w:rPr>
      </w:pPr>
      <w:r w:rsidRPr="00EC7AC9">
        <w:rPr>
          <w:b/>
        </w:rPr>
        <w:t>CLÁUSULA OITAVA:</w:t>
      </w:r>
    </w:p>
    <w:p w14:paraId="7EC8CC27" w14:textId="77777777" w:rsidR="006B19C2" w:rsidRPr="00EC7AC9" w:rsidRDefault="006B19C2" w:rsidP="006B19C2">
      <w:pPr>
        <w:autoSpaceDE w:val="0"/>
        <w:autoSpaceDN w:val="0"/>
        <w:adjustRightInd w:val="0"/>
        <w:jc w:val="both"/>
      </w:pPr>
      <w:r w:rsidRPr="00EC7AC9">
        <w:t>As despesas decorrentes do presente contrato correrão à conta das seguintes dotações orçamentárias:</w:t>
      </w:r>
    </w:p>
    <w:p w14:paraId="784D0035" w14:textId="77777777" w:rsidR="00F47BC7" w:rsidRPr="00EC7AC9" w:rsidRDefault="00F47BC7" w:rsidP="006B19C2">
      <w:pPr>
        <w:autoSpaceDE w:val="0"/>
        <w:autoSpaceDN w:val="0"/>
        <w:adjustRightInd w:val="0"/>
        <w:jc w:val="both"/>
      </w:pPr>
    </w:p>
    <w:tbl>
      <w:tblPr>
        <w:tblStyle w:val="Tabelacomgrade"/>
        <w:tblW w:w="0" w:type="auto"/>
        <w:tblLook w:val="04A0" w:firstRow="1" w:lastRow="0" w:firstColumn="1" w:lastColumn="0" w:noHBand="0" w:noVBand="1"/>
      </w:tblPr>
      <w:tblGrid>
        <w:gridCol w:w="815"/>
        <w:gridCol w:w="3137"/>
        <w:gridCol w:w="3141"/>
        <w:gridCol w:w="2110"/>
      </w:tblGrid>
      <w:tr w:rsidR="00F47BC7" w:rsidRPr="00EC7AC9" w14:paraId="30AC67BF" w14:textId="77777777" w:rsidTr="00F47BC7">
        <w:tc>
          <w:tcPr>
            <w:tcW w:w="817" w:type="dxa"/>
          </w:tcPr>
          <w:p w14:paraId="3D0DDDD3" w14:textId="77777777" w:rsidR="00F47BC7" w:rsidRPr="00EC7AC9" w:rsidRDefault="00F47BC7" w:rsidP="006B19C2">
            <w:pPr>
              <w:jc w:val="both"/>
              <w:rPr>
                <w:b/>
              </w:rPr>
            </w:pPr>
            <w:r w:rsidRPr="00EC7AC9">
              <w:rPr>
                <w:b/>
              </w:rPr>
              <w:t>Ficha</w:t>
            </w:r>
          </w:p>
        </w:tc>
        <w:tc>
          <w:tcPr>
            <w:tcW w:w="3260" w:type="dxa"/>
          </w:tcPr>
          <w:p w14:paraId="5803C922" w14:textId="77777777" w:rsidR="00F47BC7" w:rsidRPr="00EC7AC9" w:rsidRDefault="00F47BC7" w:rsidP="006B19C2">
            <w:pPr>
              <w:jc w:val="both"/>
              <w:rPr>
                <w:b/>
              </w:rPr>
            </w:pPr>
            <w:r w:rsidRPr="00EC7AC9">
              <w:rPr>
                <w:b/>
              </w:rPr>
              <w:t>Cód. Orçamentário</w:t>
            </w:r>
          </w:p>
        </w:tc>
        <w:tc>
          <w:tcPr>
            <w:tcW w:w="3303" w:type="dxa"/>
          </w:tcPr>
          <w:p w14:paraId="24480342" w14:textId="77777777" w:rsidR="00F47BC7" w:rsidRPr="00EC7AC9" w:rsidRDefault="00F47BC7" w:rsidP="006B19C2">
            <w:pPr>
              <w:jc w:val="both"/>
              <w:rPr>
                <w:b/>
              </w:rPr>
            </w:pPr>
            <w:r w:rsidRPr="00EC7AC9">
              <w:rPr>
                <w:b/>
              </w:rPr>
              <w:t>Projeto Atividade</w:t>
            </w:r>
          </w:p>
        </w:tc>
        <w:tc>
          <w:tcPr>
            <w:tcW w:w="2191" w:type="dxa"/>
          </w:tcPr>
          <w:p w14:paraId="79B1AFA6" w14:textId="77777777" w:rsidR="00F47BC7" w:rsidRPr="00EC7AC9" w:rsidRDefault="00F47BC7" w:rsidP="006B19C2">
            <w:pPr>
              <w:jc w:val="both"/>
              <w:rPr>
                <w:b/>
              </w:rPr>
            </w:pPr>
            <w:r w:rsidRPr="00EC7AC9">
              <w:rPr>
                <w:b/>
              </w:rPr>
              <w:t>Fonte de Recursos</w:t>
            </w:r>
          </w:p>
        </w:tc>
      </w:tr>
      <w:tr w:rsidR="00F47BC7" w:rsidRPr="00EC7AC9" w14:paraId="3CBFE2A7" w14:textId="77777777" w:rsidTr="00F47BC7">
        <w:tc>
          <w:tcPr>
            <w:tcW w:w="817" w:type="dxa"/>
          </w:tcPr>
          <w:p w14:paraId="6114C85A" w14:textId="3A84A816" w:rsidR="00F47BC7" w:rsidRPr="00EC7AC9" w:rsidRDefault="00F47BC7" w:rsidP="006B19C2">
            <w:pPr>
              <w:jc w:val="both"/>
            </w:pPr>
          </w:p>
        </w:tc>
        <w:tc>
          <w:tcPr>
            <w:tcW w:w="3260" w:type="dxa"/>
          </w:tcPr>
          <w:p w14:paraId="755706D9" w14:textId="61815AC8" w:rsidR="00F47BC7" w:rsidRPr="00EC7AC9" w:rsidRDefault="00F47BC7" w:rsidP="006B19C2">
            <w:pPr>
              <w:jc w:val="both"/>
            </w:pPr>
          </w:p>
        </w:tc>
        <w:tc>
          <w:tcPr>
            <w:tcW w:w="3303" w:type="dxa"/>
          </w:tcPr>
          <w:p w14:paraId="26AEB117" w14:textId="2F4E14D1" w:rsidR="00F47BC7" w:rsidRPr="00EC7AC9" w:rsidRDefault="00F47BC7" w:rsidP="006B19C2">
            <w:pPr>
              <w:jc w:val="both"/>
            </w:pPr>
          </w:p>
        </w:tc>
        <w:tc>
          <w:tcPr>
            <w:tcW w:w="2191" w:type="dxa"/>
          </w:tcPr>
          <w:p w14:paraId="16CC7562" w14:textId="75E362B1" w:rsidR="00F47BC7" w:rsidRPr="00EC7AC9" w:rsidRDefault="00F47BC7" w:rsidP="006B19C2">
            <w:pPr>
              <w:jc w:val="both"/>
            </w:pPr>
          </w:p>
        </w:tc>
      </w:tr>
      <w:tr w:rsidR="00701C68" w:rsidRPr="00EC7AC9" w14:paraId="4081D44C" w14:textId="77777777" w:rsidTr="00F47BC7">
        <w:tc>
          <w:tcPr>
            <w:tcW w:w="817" w:type="dxa"/>
          </w:tcPr>
          <w:p w14:paraId="28670765" w14:textId="3BA32FA8" w:rsidR="00701C68" w:rsidRPr="00EC7AC9" w:rsidRDefault="00701C68" w:rsidP="00701C68">
            <w:pPr>
              <w:jc w:val="both"/>
              <w:rPr>
                <w:highlight w:val="yellow"/>
              </w:rPr>
            </w:pPr>
          </w:p>
        </w:tc>
        <w:tc>
          <w:tcPr>
            <w:tcW w:w="3260" w:type="dxa"/>
          </w:tcPr>
          <w:p w14:paraId="139388A8" w14:textId="498CDA65" w:rsidR="00701C68" w:rsidRPr="00EC7AC9" w:rsidRDefault="00701C68" w:rsidP="00701C68">
            <w:pPr>
              <w:jc w:val="both"/>
              <w:rPr>
                <w:highlight w:val="yellow"/>
              </w:rPr>
            </w:pPr>
          </w:p>
        </w:tc>
        <w:tc>
          <w:tcPr>
            <w:tcW w:w="3303" w:type="dxa"/>
          </w:tcPr>
          <w:p w14:paraId="1DEE5C24" w14:textId="1019D1A8" w:rsidR="00701C68" w:rsidRPr="00EC7AC9" w:rsidRDefault="00701C68" w:rsidP="00701C68">
            <w:pPr>
              <w:jc w:val="both"/>
              <w:rPr>
                <w:highlight w:val="yellow"/>
              </w:rPr>
            </w:pPr>
          </w:p>
        </w:tc>
        <w:tc>
          <w:tcPr>
            <w:tcW w:w="2191" w:type="dxa"/>
          </w:tcPr>
          <w:p w14:paraId="5C519303" w14:textId="0E313062" w:rsidR="00701C68" w:rsidRPr="00EC7AC9" w:rsidRDefault="00701C68" w:rsidP="00701C68">
            <w:pPr>
              <w:jc w:val="both"/>
              <w:rPr>
                <w:highlight w:val="yellow"/>
              </w:rPr>
            </w:pPr>
          </w:p>
        </w:tc>
      </w:tr>
      <w:tr w:rsidR="00701C68" w:rsidRPr="00EC7AC9" w14:paraId="3BE73800" w14:textId="77777777" w:rsidTr="00F47BC7">
        <w:tc>
          <w:tcPr>
            <w:tcW w:w="817" w:type="dxa"/>
          </w:tcPr>
          <w:p w14:paraId="4FBA4B43" w14:textId="30B2A257" w:rsidR="00701C68" w:rsidRPr="00EC7AC9" w:rsidRDefault="00701C68" w:rsidP="00701C68">
            <w:pPr>
              <w:jc w:val="both"/>
              <w:rPr>
                <w:highlight w:val="yellow"/>
              </w:rPr>
            </w:pPr>
          </w:p>
        </w:tc>
        <w:tc>
          <w:tcPr>
            <w:tcW w:w="3260" w:type="dxa"/>
          </w:tcPr>
          <w:p w14:paraId="38E63982" w14:textId="6848174C" w:rsidR="00701C68" w:rsidRPr="00EC7AC9" w:rsidRDefault="00701C68" w:rsidP="00701C68">
            <w:pPr>
              <w:jc w:val="both"/>
              <w:rPr>
                <w:highlight w:val="yellow"/>
              </w:rPr>
            </w:pPr>
          </w:p>
        </w:tc>
        <w:tc>
          <w:tcPr>
            <w:tcW w:w="3303" w:type="dxa"/>
          </w:tcPr>
          <w:p w14:paraId="733906D7" w14:textId="77E6B203" w:rsidR="00701C68" w:rsidRPr="00EC7AC9" w:rsidRDefault="00701C68" w:rsidP="00701C68">
            <w:pPr>
              <w:jc w:val="both"/>
              <w:rPr>
                <w:highlight w:val="yellow"/>
              </w:rPr>
            </w:pPr>
          </w:p>
        </w:tc>
        <w:tc>
          <w:tcPr>
            <w:tcW w:w="2191" w:type="dxa"/>
          </w:tcPr>
          <w:p w14:paraId="6DC86568" w14:textId="7E680722" w:rsidR="00701C68" w:rsidRPr="00EC7AC9" w:rsidRDefault="00701C68" w:rsidP="00701C68">
            <w:pPr>
              <w:jc w:val="both"/>
              <w:rPr>
                <w:highlight w:val="yellow"/>
              </w:rPr>
            </w:pPr>
          </w:p>
        </w:tc>
      </w:tr>
      <w:tr w:rsidR="00701C68" w:rsidRPr="00EC7AC9" w14:paraId="5C9E4E62" w14:textId="77777777" w:rsidTr="00F47BC7">
        <w:tc>
          <w:tcPr>
            <w:tcW w:w="817" w:type="dxa"/>
          </w:tcPr>
          <w:p w14:paraId="305C1D29" w14:textId="3848164B" w:rsidR="00701C68" w:rsidRPr="00EC7AC9" w:rsidRDefault="00701C68" w:rsidP="0058117E">
            <w:pPr>
              <w:jc w:val="both"/>
              <w:rPr>
                <w:highlight w:val="yellow"/>
              </w:rPr>
            </w:pPr>
          </w:p>
        </w:tc>
        <w:tc>
          <w:tcPr>
            <w:tcW w:w="3260" w:type="dxa"/>
          </w:tcPr>
          <w:p w14:paraId="58D77A78" w14:textId="0EE6689D" w:rsidR="00701C68" w:rsidRPr="00EC7AC9" w:rsidRDefault="00701C68" w:rsidP="00701C68">
            <w:pPr>
              <w:jc w:val="both"/>
              <w:rPr>
                <w:highlight w:val="yellow"/>
              </w:rPr>
            </w:pPr>
          </w:p>
        </w:tc>
        <w:tc>
          <w:tcPr>
            <w:tcW w:w="3303" w:type="dxa"/>
          </w:tcPr>
          <w:p w14:paraId="5D823FDC" w14:textId="45B6BFBC" w:rsidR="00701C68" w:rsidRPr="00EC7AC9" w:rsidRDefault="00701C68" w:rsidP="00701C68">
            <w:pPr>
              <w:jc w:val="both"/>
              <w:rPr>
                <w:highlight w:val="yellow"/>
              </w:rPr>
            </w:pPr>
          </w:p>
        </w:tc>
        <w:tc>
          <w:tcPr>
            <w:tcW w:w="2191" w:type="dxa"/>
          </w:tcPr>
          <w:p w14:paraId="68D8B4D5" w14:textId="500AB461" w:rsidR="00701C68" w:rsidRPr="00EC7AC9" w:rsidRDefault="00701C68" w:rsidP="00701C68">
            <w:pPr>
              <w:jc w:val="both"/>
            </w:pPr>
          </w:p>
        </w:tc>
      </w:tr>
    </w:tbl>
    <w:p w14:paraId="4031DADF" w14:textId="77777777" w:rsidR="006B19C2" w:rsidRPr="00EC7AC9" w:rsidRDefault="006B19C2" w:rsidP="006B19C2">
      <w:pPr>
        <w:jc w:val="both"/>
      </w:pPr>
    </w:p>
    <w:p w14:paraId="53A66B9C" w14:textId="77777777" w:rsidR="006B19C2" w:rsidRPr="00EC7AC9" w:rsidRDefault="006B19C2" w:rsidP="006B19C2">
      <w:pPr>
        <w:jc w:val="both"/>
      </w:pPr>
      <w:r w:rsidRPr="00EC7AC9">
        <w:lastRenderedPageBreak/>
        <w:t xml:space="preserve">              </w:t>
      </w:r>
    </w:p>
    <w:p w14:paraId="327B2E44" w14:textId="77777777" w:rsidR="006B19C2" w:rsidRPr="00EC7AC9" w:rsidRDefault="006B19C2" w:rsidP="006B19C2">
      <w:pPr>
        <w:autoSpaceDE w:val="0"/>
        <w:autoSpaceDN w:val="0"/>
        <w:adjustRightInd w:val="0"/>
        <w:jc w:val="both"/>
        <w:rPr>
          <w:b/>
        </w:rPr>
      </w:pPr>
      <w:r w:rsidRPr="00EC7AC9">
        <w:rPr>
          <w:b/>
        </w:rPr>
        <w:t>CLÁUSULA NONA:</w:t>
      </w:r>
    </w:p>
    <w:p w14:paraId="3AAAC470" w14:textId="77777777" w:rsidR="006B19C2" w:rsidRPr="00EC7AC9" w:rsidRDefault="006B19C2" w:rsidP="006B19C2">
      <w:pPr>
        <w:autoSpaceDE w:val="0"/>
        <w:autoSpaceDN w:val="0"/>
        <w:adjustRightInd w:val="0"/>
        <w:jc w:val="both"/>
      </w:pPr>
      <w:r w:rsidRPr="00EC7AC9">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14:paraId="443EDF71" w14:textId="77777777" w:rsidR="006B19C2" w:rsidRPr="00EC7AC9" w:rsidRDefault="006B19C2" w:rsidP="006B19C2">
      <w:pPr>
        <w:autoSpaceDE w:val="0"/>
        <w:autoSpaceDN w:val="0"/>
        <w:adjustRightInd w:val="0"/>
        <w:jc w:val="both"/>
        <w:rPr>
          <w:b/>
        </w:rPr>
      </w:pPr>
    </w:p>
    <w:p w14:paraId="3B0EDB53" w14:textId="77777777" w:rsidR="006B19C2" w:rsidRPr="00EC7AC9" w:rsidRDefault="006B19C2" w:rsidP="006B19C2">
      <w:pPr>
        <w:autoSpaceDE w:val="0"/>
        <w:autoSpaceDN w:val="0"/>
        <w:adjustRightInd w:val="0"/>
        <w:jc w:val="both"/>
        <w:rPr>
          <w:b/>
        </w:rPr>
      </w:pPr>
      <w:r w:rsidRPr="00EC7AC9">
        <w:rPr>
          <w:b/>
        </w:rPr>
        <w:t>CLÁUSULA DÉCIMA:</w:t>
      </w:r>
    </w:p>
    <w:p w14:paraId="4400E0DC" w14:textId="77777777" w:rsidR="006B19C2" w:rsidRPr="00EC7AC9" w:rsidRDefault="006B19C2" w:rsidP="006B19C2">
      <w:pPr>
        <w:autoSpaceDE w:val="0"/>
        <w:autoSpaceDN w:val="0"/>
        <w:adjustRightInd w:val="0"/>
        <w:jc w:val="both"/>
      </w:pPr>
      <w:r w:rsidRPr="00EC7AC9">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70BF2C5D" w14:textId="77777777" w:rsidR="006B19C2" w:rsidRPr="00EC7AC9" w:rsidRDefault="006B19C2" w:rsidP="006B19C2">
      <w:pPr>
        <w:autoSpaceDE w:val="0"/>
        <w:autoSpaceDN w:val="0"/>
        <w:adjustRightInd w:val="0"/>
        <w:jc w:val="both"/>
      </w:pPr>
    </w:p>
    <w:p w14:paraId="7115E0D2" w14:textId="77777777" w:rsidR="006B19C2" w:rsidRPr="00EC7AC9" w:rsidRDefault="006B19C2" w:rsidP="006B19C2">
      <w:pPr>
        <w:autoSpaceDE w:val="0"/>
        <w:autoSpaceDN w:val="0"/>
        <w:adjustRightInd w:val="0"/>
        <w:jc w:val="both"/>
        <w:rPr>
          <w:b/>
        </w:rPr>
      </w:pPr>
      <w:r w:rsidRPr="00EC7AC9">
        <w:rPr>
          <w:b/>
        </w:rPr>
        <w:t>CLÁUSULA ONZE:</w:t>
      </w:r>
    </w:p>
    <w:p w14:paraId="6F5ECE00" w14:textId="77777777" w:rsidR="006B19C2" w:rsidRPr="00EC7AC9" w:rsidRDefault="006B19C2" w:rsidP="006B19C2">
      <w:pPr>
        <w:autoSpaceDE w:val="0"/>
        <w:autoSpaceDN w:val="0"/>
        <w:adjustRightInd w:val="0"/>
        <w:jc w:val="both"/>
      </w:pPr>
      <w:r w:rsidRPr="00EC7AC9">
        <w:t>Os casos de inadimplência da CONTRATANTE proceder-se-á conforme o § 1º, do art. 20 da Lei n° 11.947/2009 e demais legislações relacionadas.</w:t>
      </w:r>
    </w:p>
    <w:p w14:paraId="2311BDA1" w14:textId="77777777" w:rsidR="006B19C2" w:rsidRPr="00EC7AC9" w:rsidRDefault="006B19C2" w:rsidP="006B19C2">
      <w:pPr>
        <w:autoSpaceDE w:val="0"/>
        <w:autoSpaceDN w:val="0"/>
        <w:adjustRightInd w:val="0"/>
        <w:jc w:val="both"/>
        <w:rPr>
          <w:b/>
        </w:rPr>
      </w:pPr>
    </w:p>
    <w:p w14:paraId="7AA4850E" w14:textId="77777777" w:rsidR="006B19C2" w:rsidRPr="00EC7AC9" w:rsidRDefault="006B19C2" w:rsidP="006B19C2">
      <w:pPr>
        <w:autoSpaceDE w:val="0"/>
        <w:autoSpaceDN w:val="0"/>
        <w:adjustRightInd w:val="0"/>
        <w:jc w:val="both"/>
        <w:rPr>
          <w:b/>
        </w:rPr>
      </w:pPr>
      <w:r w:rsidRPr="00EC7AC9">
        <w:rPr>
          <w:b/>
        </w:rPr>
        <w:t>CLÁUSULA DOZE:</w:t>
      </w:r>
    </w:p>
    <w:p w14:paraId="14915370" w14:textId="77777777" w:rsidR="006B19C2" w:rsidRPr="00EC7AC9" w:rsidRDefault="006B19C2" w:rsidP="006B19C2">
      <w:pPr>
        <w:autoSpaceDE w:val="0"/>
        <w:autoSpaceDN w:val="0"/>
        <w:adjustRightInd w:val="0"/>
        <w:jc w:val="both"/>
      </w:pPr>
      <w:r w:rsidRPr="00EC7AC9">
        <w:t>O CONTRATADO FORNECEDOR deverá guardar pelo prazo de 5(cinco) anos, cópias das Notas Fiscais de Venda, ou congênere, dos produtos participantes do Projeto de Venda de Gêneros Alimentícios da Agricultura Familiar para Alimentação Escolar, estando à disposição para comprovação.</w:t>
      </w:r>
    </w:p>
    <w:p w14:paraId="263AB227" w14:textId="77777777" w:rsidR="006B19C2" w:rsidRPr="00EC7AC9" w:rsidRDefault="006B19C2" w:rsidP="006B19C2">
      <w:pPr>
        <w:autoSpaceDE w:val="0"/>
        <w:autoSpaceDN w:val="0"/>
        <w:adjustRightInd w:val="0"/>
        <w:jc w:val="both"/>
      </w:pPr>
    </w:p>
    <w:p w14:paraId="34D13A11" w14:textId="77777777" w:rsidR="006B19C2" w:rsidRPr="00EC7AC9" w:rsidRDefault="006B19C2" w:rsidP="006B19C2">
      <w:pPr>
        <w:autoSpaceDE w:val="0"/>
        <w:autoSpaceDN w:val="0"/>
        <w:adjustRightInd w:val="0"/>
        <w:jc w:val="both"/>
        <w:rPr>
          <w:b/>
        </w:rPr>
      </w:pPr>
      <w:r w:rsidRPr="00EC7AC9">
        <w:rPr>
          <w:b/>
        </w:rPr>
        <w:t>CLÁUSULA TREZE:</w:t>
      </w:r>
    </w:p>
    <w:p w14:paraId="59AD64FB" w14:textId="77777777" w:rsidR="006B19C2" w:rsidRPr="00EC7AC9" w:rsidRDefault="006B19C2" w:rsidP="006B19C2">
      <w:pPr>
        <w:autoSpaceDE w:val="0"/>
        <w:autoSpaceDN w:val="0"/>
        <w:adjustRightInd w:val="0"/>
        <w:jc w:val="both"/>
      </w:pPr>
      <w:r w:rsidRPr="00EC7AC9">
        <w:t>O CONTRATANTE se compromete em guardar pelo prazo de 5 (cinco) a 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6C07E3F9" w14:textId="77777777" w:rsidR="006B19C2" w:rsidRPr="00EC7AC9" w:rsidRDefault="006B19C2" w:rsidP="006B19C2">
      <w:pPr>
        <w:autoSpaceDE w:val="0"/>
        <w:autoSpaceDN w:val="0"/>
        <w:adjustRightInd w:val="0"/>
        <w:jc w:val="both"/>
        <w:rPr>
          <w:b/>
        </w:rPr>
      </w:pPr>
    </w:p>
    <w:p w14:paraId="05C1ABCA" w14:textId="77777777" w:rsidR="006B19C2" w:rsidRPr="00EC7AC9" w:rsidRDefault="006B19C2" w:rsidP="006B19C2">
      <w:pPr>
        <w:autoSpaceDE w:val="0"/>
        <w:autoSpaceDN w:val="0"/>
        <w:adjustRightInd w:val="0"/>
        <w:jc w:val="both"/>
        <w:rPr>
          <w:b/>
        </w:rPr>
      </w:pPr>
      <w:r w:rsidRPr="00EC7AC9">
        <w:rPr>
          <w:b/>
        </w:rPr>
        <w:t>CLÁUSULA QUATORZE:</w:t>
      </w:r>
    </w:p>
    <w:p w14:paraId="71E8203F" w14:textId="77777777" w:rsidR="006B19C2" w:rsidRPr="00EC7AC9" w:rsidRDefault="006B19C2" w:rsidP="006B19C2">
      <w:pPr>
        <w:autoSpaceDE w:val="0"/>
        <w:autoSpaceDN w:val="0"/>
        <w:adjustRightInd w:val="0"/>
        <w:jc w:val="both"/>
      </w:pPr>
      <w:r w:rsidRPr="00EC7AC9">
        <w:t>É de exclusiva responsabilidade do CONTRATADO FORNECEDOR o ressarcimento de danos causados ao CONTRATANTE ou a terceiros, decorrentes de sua culpa ou dolo na execução do contrato, não excluindo ou reduzindo esta responsabilidade à fiscalização.</w:t>
      </w:r>
    </w:p>
    <w:p w14:paraId="712A161B" w14:textId="77777777" w:rsidR="006B19C2" w:rsidRPr="00EC7AC9" w:rsidRDefault="006B19C2" w:rsidP="006B19C2">
      <w:pPr>
        <w:autoSpaceDE w:val="0"/>
        <w:autoSpaceDN w:val="0"/>
        <w:adjustRightInd w:val="0"/>
        <w:jc w:val="both"/>
        <w:rPr>
          <w:b/>
        </w:rPr>
      </w:pPr>
    </w:p>
    <w:p w14:paraId="769F0882" w14:textId="77777777" w:rsidR="006B19C2" w:rsidRPr="00EC7AC9" w:rsidRDefault="006B19C2" w:rsidP="006B19C2">
      <w:pPr>
        <w:autoSpaceDE w:val="0"/>
        <w:autoSpaceDN w:val="0"/>
        <w:adjustRightInd w:val="0"/>
        <w:jc w:val="both"/>
        <w:rPr>
          <w:b/>
        </w:rPr>
      </w:pPr>
      <w:r w:rsidRPr="00EC7AC9">
        <w:rPr>
          <w:b/>
        </w:rPr>
        <w:t>CLÁUSULA QUINZE:</w:t>
      </w:r>
    </w:p>
    <w:p w14:paraId="4E16696C" w14:textId="77777777" w:rsidR="006B19C2" w:rsidRPr="00EC7AC9" w:rsidRDefault="006B19C2" w:rsidP="006B19C2">
      <w:pPr>
        <w:autoSpaceDE w:val="0"/>
        <w:autoSpaceDN w:val="0"/>
        <w:adjustRightInd w:val="0"/>
        <w:jc w:val="both"/>
      </w:pPr>
      <w:r w:rsidRPr="00EC7AC9">
        <w:t>O CONTRATANTE em razão à supremacia dos interesses públicos sobre os interesses particulares poderá</w:t>
      </w:r>
    </w:p>
    <w:p w14:paraId="4CD73A5C" w14:textId="77777777" w:rsidR="006B19C2" w:rsidRPr="00EC7AC9" w:rsidRDefault="006B19C2" w:rsidP="006B19C2">
      <w:pPr>
        <w:autoSpaceDE w:val="0"/>
        <w:autoSpaceDN w:val="0"/>
        <w:adjustRightInd w:val="0"/>
        <w:jc w:val="both"/>
      </w:pPr>
      <w:r w:rsidRPr="00EC7AC9">
        <w:rPr>
          <w:b/>
        </w:rPr>
        <w:t>a)</w:t>
      </w:r>
      <w:r w:rsidRPr="00EC7AC9">
        <w:t xml:space="preserve"> modificar unilateralmente o contrato para melhor adequação às finalidades de interesse público, respeitando os direitos do CONTRATADO;</w:t>
      </w:r>
    </w:p>
    <w:p w14:paraId="77E6CB5D" w14:textId="77777777" w:rsidR="006B19C2" w:rsidRPr="00EC7AC9" w:rsidRDefault="006B19C2" w:rsidP="006B19C2">
      <w:pPr>
        <w:autoSpaceDE w:val="0"/>
        <w:autoSpaceDN w:val="0"/>
        <w:adjustRightInd w:val="0"/>
        <w:jc w:val="both"/>
      </w:pPr>
      <w:r w:rsidRPr="00EC7AC9">
        <w:rPr>
          <w:b/>
        </w:rPr>
        <w:t>b)</w:t>
      </w:r>
      <w:r w:rsidRPr="00EC7AC9">
        <w:t xml:space="preserve"> rescindir unilateralmente o contrato, nos casos de infração contratual ou inaptidão do</w:t>
      </w:r>
    </w:p>
    <w:p w14:paraId="6C1496DC" w14:textId="77777777" w:rsidR="006B19C2" w:rsidRPr="00EC7AC9" w:rsidRDefault="006B19C2" w:rsidP="006B19C2">
      <w:pPr>
        <w:autoSpaceDE w:val="0"/>
        <w:autoSpaceDN w:val="0"/>
        <w:adjustRightInd w:val="0"/>
        <w:jc w:val="both"/>
      </w:pPr>
      <w:r w:rsidRPr="00EC7AC9">
        <w:t>CONTRATADO;</w:t>
      </w:r>
    </w:p>
    <w:p w14:paraId="6CEC5B4C" w14:textId="77777777" w:rsidR="006B19C2" w:rsidRPr="00EC7AC9" w:rsidRDefault="006B19C2" w:rsidP="006B19C2">
      <w:pPr>
        <w:autoSpaceDE w:val="0"/>
        <w:autoSpaceDN w:val="0"/>
        <w:adjustRightInd w:val="0"/>
        <w:jc w:val="both"/>
      </w:pPr>
      <w:r w:rsidRPr="00EC7AC9">
        <w:rPr>
          <w:b/>
        </w:rPr>
        <w:t>c)</w:t>
      </w:r>
      <w:r w:rsidRPr="00EC7AC9">
        <w:t xml:space="preserve"> fiscalizar a execução do contrato;</w:t>
      </w:r>
    </w:p>
    <w:p w14:paraId="427769AC" w14:textId="77777777" w:rsidR="006B19C2" w:rsidRPr="00EC7AC9" w:rsidRDefault="006B19C2" w:rsidP="006B19C2">
      <w:pPr>
        <w:autoSpaceDE w:val="0"/>
        <w:autoSpaceDN w:val="0"/>
        <w:adjustRightInd w:val="0"/>
        <w:jc w:val="both"/>
      </w:pPr>
      <w:r w:rsidRPr="00EC7AC9">
        <w:rPr>
          <w:b/>
        </w:rPr>
        <w:t>d)</w:t>
      </w:r>
      <w:r w:rsidRPr="00EC7AC9">
        <w:t xml:space="preserve"> aplicar sanções motivadas pela inexecução total ou parcial do ajuste;</w:t>
      </w:r>
    </w:p>
    <w:p w14:paraId="7A1DB715" w14:textId="77777777" w:rsidR="006B19C2" w:rsidRPr="00EC7AC9" w:rsidRDefault="006B19C2" w:rsidP="006B19C2">
      <w:pPr>
        <w:autoSpaceDE w:val="0"/>
        <w:autoSpaceDN w:val="0"/>
        <w:adjustRightInd w:val="0"/>
        <w:jc w:val="both"/>
      </w:pPr>
    </w:p>
    <w:p w14:paraId="6105AB65" w14:textId="77777777" w:rsidR="006B19C2" w:rsidRPr="00EC7AC9" w:rsidRDefault="006B19C2" w:rsidP="006B19C2">
      <w:pPr>
        <w:autoSpaceDE w:val="0"/>
        <w:autoSpaceDN w:val="0"/>
        <w:adjustRightInd w:val="0"/>
        <w:jc w:val="both"/>
      </w:pPr>
      <w:r w:rsidRPr="00EC7AC9">
        <w:t>Sempre que a CONTRATANTE alterar ou rescindir o contrato sem culpa do CONTRATADO, deve respeitar o equilíbrio econômico-financeiro, garantindo-lhe o aumento da remuneração respectiva ou a indenização por despesas já realizadas.</w:t>
      </w:r>
    </w:p>
    <w:p w14:paraId="318D2AD1" w14:textId="77777777" w:rsidR="006B19C2" w:rsidRPr="00EC7AC9" w:rsidRDefault="006B19C2" w:rsidP="006B19C2">
      <w:pPr>
        <w:autoSpaceDE w:val="0"/>
        <w:autoSpaceDN w:val="0"/>
        <w:adjustRightInd w:val="0"/>
        <w:jc w:val="both"/>
        <w:rPr>
          <w:b/>
        </w:rPr>
      </w:pPr>
    </w:p>
    <w:p w14:paraId="0FB067B3" w14:textId="77777777" w:rsidR="006B19C2" w:rsidRPr="00EC7AC9" w:rsidRDefault="006B19C2" w:rsidP="006B19C2">
      <w:pPr>
        <w:autoSpaceDE w:val="0"/>
        <w:autoSpaceDN w:val="0"/>
        <w:adjustRightInd w:val="0"/>
        <w:jc w:val="both"/>
        <w:rPr>
          <w:b/>
        </w:rPr>
      </w:pPr>
      <w:r w:rsidRPr="00EC7AC9">
        <w:rPr>
          <w:b/>
        </w:rPr>
        <w:t>CLÁUSULA DEZESSEIS:</w:t>
      </w:r>
    </w:p>
    <w:p w14:paraId="7D86F459" w14:textId="77777777" w:rsidR="006B19C2" w:rsidRPr="00EC7AC9" w:rsidRDefault="006B19C2" w:rsidP="006B19C2">
      <w:pPr>
        <w:autoSpaceDE w:val="0"/>
        <w:autoSpaceDN w:val="0"/>
        <w:adjustRightInd w:val="0"/>
        <w:jc w:val="both"/>
      </w:pPr>
      <w:r w:rsidRPr="00EC7AC9">
        <w:lastRenderedPageBreak/>
        <w:t>A multa aplicada após regular processo administrativo poderá ser descontada dos pagamentos eventualmente devidos pelo CONTRATANTE ou, quando for o caso, cobrada judicialmente.</w:t>
      </w:r>
    </w:p>
    <w:p w14:paraId="3D58EE9F" w14:textId="77777777" w:rsidR="006B19C2" w:rsidRPr="00EC7AC9" w:rsidRDefault="006B19C2" w:rsidP="006B19C2">
      <w:pPr>
        <w:autoSpaceDE w:val="0"/>
        <w:autoSpaceDN w:val="0"/>
        <w:adjustRightInd w:val="0"/>
        <w:jc w:val="both"/>
        <w:rPr>
          <w:b/>
        </w:rPr>
      </w:pPr>
    </w:p>
    <w:p w14:paraId="17C72002" w14:textId="77777777" w:rsidR="006B19C2" w:rsidRPr="00EC7AC9" w:rsidRDefault="006B19C2" w:rsidP="006B19C2">
      <w:pPr>
        <w:autoSpaceDE w:val="0"/>
        <w:autoSpaceDN w:val="0"/>
        <w:adjustRightInd w:val="0"/>
        <w:jc w:val="both"/>
        <w:rPr>
          <w:b/>
        </w:rPr>
      </w:pPr>
      <w:r w:rsidRPr="00EC7AC9">
        <w:rPr>
          <w:b/>
        </w:rPr>
        <w:t>CLÁUSULA DEZESSETE:</w:t>
      </w:r>
    </w:p>
    <w:p w14:paraId="4D23A2D3" w14:textId="77777777" w:rsidR="006B19C2" w:rsidRPr="00EC7AC9" w:rsidRDefault="006B19C2" w:rsidP="006B19C2">
      <w:pPr>
        <w:autoSpaceDE w:val="0"/>
        <w:autoSpaceDN w:val="0"/>
        <w:adjustRightInd w:val="0"/>
        <w:jc w:val="both"/>
      </w:pPr>
      <w:r w:rsidRPr="00EC7AC9">
        <w:t>A fiscalização do presente contrato ficará a cargo da Secretaria Municipal de Educação,</w:t>
      </w:r>
      <w:r w:rsidR="009C3E22" w:rsidRPr="00EC7AC9">
        <w:t xml:space="preserve"> representada por Marcela Batista Colares,</w:t>
      </w:r>
      <w:r w:rsidRPr="00EC7AC9">
        <w:t xml:space="preserve"> Conselho de Alimentação Escolar – CAE e outras Entidades designadas pelo FNDE.</w:t>
      </w:r>
    </w:p>
    <w:p w14:paraId="6B2A5809" w14:textId="77777777" w:rsidR="006B19C2" w:rsidRPr="00EC7AC9" w:rsidRDefault="006B19C2" w:rsidP="006B19C2">
      <w:pPr>
        <w:autoSpaceDE w:val="0"/>
        <w:autoSpaceDN w:val="0"/>
        <w:adjustRightInd w:val="0"/>
        <w:jc w:val="both"/>
        <w:rPr>
          <w:b/>
        </w:rPr>
      </w:pPr>
    </w:p>
    <w:p w14:paraId="528033E0" w14:textId="77777777" w:rsidR="006B19C2" w:rsidRPr="00EC7AC9" w:rsidRDefault="006B19C2" w:rsidP="006B19C2">
      <w:pPr>
        <w:autoSpaceDE w:val="0"/>
        <w:autoSpaceDN w:val="0"/>
        <w:adjustRightInd w:val="0"/>
        <w:jc w:val="both"/>
        <w:rPr>
          <w:b/>
        </w:rPr>
      </w:pPr>
      <w:r w:rsidRPr="00EC7AC9">
        <w:rPr>
          <w:b/>
        </w:rPr>
        <w:t>CLÁUSULA DEZOITO:</w:t>
      </w:r>
    </w:p>
    <w:p w14:paraId="1B52F3B7" w14:textId="1CA64B00" w:rsidR="006B19C2" w:rsidRPr="00EC7AC9" w:rsidRDefault="006B19C2" w:rsidP="006B19C2">
      <w:pPr>
        <w:autoSpaceDE w:val="0"/>
        <w:autoSpaceDN w:val="0"/>
        <w:adjustRightInd w:val="0"/>
        <w:jc w:val="both"/>
      </w:pPr>
      <w:r w:rsidRPr="00EC7AC9">
        <w:t xml:space="preserve">O presente contrato rege-se, ainda, pela CHAMADA PÚBLICA n.º </w:t>
      </w:r>
      <w:r w:rsidR="009C3E22" w:rsidRPr="00EC7AC9">
        <w:t>0</w:t>
      </w:r>
      <w:r w:rsidR="00132D62" w:rsidRPr="00EC7AC9">
        <w:t>0</w:t>
      </w:r>
      <w:r w:rsidR="00EC7AC9">
        <w:t>2</w:t>
      </w:r>
      <w:r w:rsidR="009C3E22" w:rsidRPr="00EC7AC9">
        <w:t>/202</w:t>
      </w:r>
      <w:r w:rsidR="00132D62" w:rsidRPr="00EC7AC9">
        <w:t>2</w:t>
      </w:r>
      <w:r w:rsidRPr="00EC7AC9">
        <w:t xml:space="preserve">, pela </w:t>
      </w:r>
      <w:r w:rsidR="00132D62" w:rsidRPr="00EC7AC9">
        <w:rPr>
          <w:color w:val="000000" w:themeColor="text1"/>
        </w:rPr>
        <w:t xml:space="preserve">Resolução </w:t>
      </w:r>
      <w:r w:rsidR="00132D62" w:rsidRPr="00EC7AC9">
        <w:t>nº 06/2020 PNAE</w:t>
      </w:r>
      <w:r w:rsidR="00E25DE9" w:rsidRPr="00EC7AC9">
        <w:t>,</w:t>
      </w:r>
      <w:r w:rsidR="00132D62" w:rsidRPr="00EC7AC9">
        <w:rPr>
          <w:i/>
        </w:rPr>
        <w:t xml:space="preserve"> </w:t>
      </w:r>
      <w:r w:rsidR="00132D62" w:rsidRPr="00EC7AC9">
        <w:t>Resolução 20/2020 FNDE</w:t>
      </w:r>
      <w:r w:rsidR="00E25DE9" w:rsidRPr="00EC7AC9">
        <w:t xml:space="preserve">, Resolução 021/2021 CD/FNDE </w:t>
      </w:r>
      <w:r w:rsidRPr="00EC7AC9">
        <w:t>e pela Lei n° 11.947/2009, a Lei 8.666/93 e o dispositivo que a regulamente, em todos os seus termos, a qual será aplicada, também, onde o contrato for omisso.</w:t>
      </w:r>
    </w:p>
    <w:p w14:paraId="585C7711" w14:textId="77777777" w:rsidR="006B19C2" w:rsidRPr="00EC7AC9" w:rsidRDefault="006B19C2" w:rsidP="006B19C2">
      <w:pPr>
        <w:autoSpaceDE w:val="0"/>
        <w:autoSpaceDN w:val="0"/>
        <w:adjustRightInd w:val="0"/>
        <w:jc w:val="both"/>
        <w:rPr>
          <w:b/>
        </w:rPr>
      </w:pPr>
    </w:p>
    <w:p w14:paraId="6E509ADE" w14:textId="77777777" w:rsidR="006B19C2" w:rsidRPr="00EC7AC9" w:rsidRDefault="006B19C2" w:rsidP="006B19C2">
      <w:pPr>
        <w:autoSpaceDE w:val="0"/>
        <w:autoSpaceDN w:val="0"/>
        <w:adjustRightInd w:val="0"/>
        <w:jc w:val="both"/>
        <w:rPr>
          <w:b/>
        </w:rPr>
      </w:pPr>
      <w:r w:rsidRPr="00EC7AC9">
        <w:rPr>
          <w:b/>
        </w:rPr>
        <w:t>CLÁUSULA DEZENOVE:</w:t>
      </w:r>
    </w:p>
    <w:p w14:paraId="255232BB" w14:textId="77777777" w:rsidR="006B19C2" w:rsidRPr="00EC7AC9" w:rsidRDefault="006B19C2" w:rsidP="006B19C2">
      <w:pPr>
        <w:autoSpaceDE w:val="0"/>
        <w:autoSpaceDN w:val="0"/>
        <w:adjustRightInd w:val="0"/>
        <w:jc w:val="both"/>
      </w:pPr>
      <w:r w:rsidRPr="00EC7AC9">
        <w:t>Este Contrato poderá ser aditado a qualquer tempo, mediante acordo formal entre as partes, resguardadas as suas condições essenciais.</w:t>
      </w:r>
    </w:p>
    <w:p w14:paraId="5D7101FB" w14:textId="77777777" w:rsidR="006B19C2" w:rsidRPr="00EC7AC9" w:rsidRDefault="006B19C2" w:rsidP="006B19C2">
      <w:pPr>
        <w:autoSpaceDE w:val="0"/>
        <w:autoSpaceDN w:val="0"/>
        <w:adjustRightInd w:val="0"/>
        <w:jc w:val="both"/>
        <w:rPr>
          <w:b/>
        </w:rPr>
      </w:pPr>
    </w:p>
    <w:p w14:paraId="5365D00D" w14:textId="77777777" w:rsidR="006B19C2" w:rsidRPr="00EC7AC9" w:rsidRDefault="006B19C2" w:rsidP="006B19C2">
      <w:pPr>
        <w:autoSpaceDE w:val="0"/>
        <w:autoSpaceDN w:val="0"/>
        <w:adjustRightInd w:val="0"/>
        <w:jc w:val="both"/>
        <w:rPr>
          <w:b/>
        </w:rPr>
      </w:pPr>
      <w:r w:rsidRPr="00EC7AC9">
        <w:rPr>
          <w:b/>
        </w:rPr>
        <w:t>CLÁUSULA VINTE:</w:t>
      </w:r>
    </w:p>
    <w:p w14:paraId="03EB62B6" w14:textId="77777777" w:rsidR="006B19C2" w:rsidRPr="00EC7AC9" w:rsidRDefault="006B19C2" w:rsidP="006B19C2">
      <w:pPr>
        <w:autoSpaceDE w:val="0"/>
        <w:autoSpaceDN w:val="0"/>
        <w:adjustRightInd w:val="0"/>
        <w:jc w:val="both"/>
      </w:pPr>
      <w:r w:rsidRPr="00EC7AC9">
        <w:t>As comunicações com origem neste contrato deverão ser formais e expressas, por meio de carta, que somente terá validade se envia da mediante registro de recebimento, por fax, transmitido pelas partes.</w:t>
      </w:r>
    </w:p>
    <w:p w14:paraId="78368760" w14:textId="77777777" w:rsidR="006B19C2" w:rsidRPr="00EC7AC9" w:rsidRDefault="006B19C2" w:rsidP="006B19C2">
      <w:pPr>
        <w:autoSpaceDE w:val="0"/>
        <w:autoSpaceDN w:val="0"/>
        <w:adjustRightInd w:val="0"/>
        <w:jc w:val="both"/>
        <w:rPr>
          <w:b/>
        </w:rPr>
      </w:pPr>
    </w:p>
    <w:p w14:paraId="5EF474F8" w14:textId="77777777" w:rsidR="006B19C2" w:rsidRPr="00EC7AC9" w:rsidRDefault="006B19C2" w:rsidP="006B19C2">
      <w:pPr>
        <w:autoSpaceDE w:val="0"/>
        <w:autoSpaceDN w:val="0"/>
        <w:adjustRightInd w:val="0"/>
        <w:jc w:val="both"/>
        <w:rPr>
          <w:b/>
        </w:rPr>
      </w:pPr>
      <w:r w:rsidRPr="00EC7AC9">
        <w:rPr>
          <w:b/>
        </w:rPr>
        <w:t>CLÁUSULA VINTE E UM:</w:t>
      </w:r>
    </w:p>
    <w:p w14:paraId="63383B1D" w14:textId="77777777" w:rsidR="006B19C2" w:rsidRPr="00EC7AC9" w:rsidRDefault="006B19C2" w:rsidP="006B19C2">
      <w:pPr>
        <w:autoSpaceDE w:val="0"/>
        <w:autoSpaceDN w:val="0"/>
        <w:adjustRightInd w:val="0"/>
        <w:jc w:val="both"/>
      </w:pPr>
      <w:r w:rsidRPr="00EC7AC9">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7F40AC63" w14:textId="77777777" w:rsidR="006B19C2" w:rsidRPr="00EC7AC9" w:rsidRDefault="006B19C2" w:rsidP="006B19C2">
      <w:pPr>
        <w:autoSpaceDE w:val="0"/>
        <w:autoSpaceDN w:val="0"/>
        <w:adjustRightInd w:val="0"/>
        <w:jc w:val="both"/>
      </w:pPr>
      <w:r w:rsidRPr="00EC7AC9">
        <w:rPr>
          <w:b/>
        </w:rPr>
        <w:t>a)</w:t>
      </w:r>
      <w:r w:rsidRPr="00EC7AC9">
        <w:t xml:space="preserve"> por acordo entre as partes;</w:t>
      </w:r>
    </w:p>
    <w:p w14:paraId="6F223E89" w14:textId="77777777" w:rsidR="006B19C2" w:rsidRPr="00EC7AC9" w:rsidRDefault="006B19C2" w:rsidP="006B19C2">
      <w:pPr>
        <w:autoSpaceDE w:val="0"/>
        <w:autoSpaceDN w:val="0"/>
        <w:adjustRightInd w:val="0"/>
        <w:jc w:val="both"/>
      </w:pPr>
      <w:r w:rsidRPr="00EC7AC9">
        <w:rPr>
          <w:b/>
        </w:rPr>
        <w:t>b)</w:t>
      </w:r>
      <w:r w:rsidRPr="00EC7AC9">
        <w:t xml:space="preserve"> pela inobservância de qualquer de suas condições;</w:t>
      </w:r>
    </w:p>
    <w:p w14:paraId="0FC5EF41" w14:textId="77777777" w:rsidR="006B19C2" w:rsidRPr="00EC7AC9" w:rsidRDefault="006B19C2" w:rsidP="006B19C2">
      <w:pPr>
        <w:autoSpaceDE w:val="0"/>
        <w:autoSpaceDN w:val="0"/>
        <w:adjustRightInd w:val="0"/>
        <w:jc w:val="both"/>
      </w:pPr>
      <w:r w:rsidRPr="00EC7AC9">
        <w:rPr>
          <w:b/>
        </w:rPr>
        <w:t>c)</w:t>
      </w:r>
      <w:r w:rsidRPr="00EC7AC9">
        <w:t xml:space="preserve"> quaisquer dos motivos previstos em lei.</w:t>
      </w:r>
    </w:p>
    <w:p w14:paraId="3778503A" w14:textId="77777777" w:rsidR="006B19C2" w:rsidRPr="00EC7AC9" w:rsidRDefault="006B19C2" w:rsidP="006B19C2">
      <w:pPr>
        <w:autoSpaceDE w:val="0"/>
        <w:autoSpaceDN w:val="0"/>
        <w:adjustRightInd w:val="0"/>
        <w:jc w:val="both"/>
      </w:pPr>
    </w:p>
    <w:p w14:paraId="1DAAA314" w14:textId="77777777" w:rsidR="006B19C2" w:rsidRPr="00EC7AC9" w:rsidRDefault="006B19C2" w:rsidP="006B19C2">
      <w:pPr>
        <w:autoSpaceDE w:val="0"/>
        <w:autoSpaceDN w:val="0"/>
        <w:adjustRightInd w:val="0"/>
        <w:jc w:val="both"/>
        <w:rPr>
          <w:b/>
        </w:rPr>
      </w:pPr>
      <w:r w:rsidRPr="00EC7AC9">
        <w:rPr>
          <w:b/>
        </w:rPr>
        <w:t>CLÁUSULA VINTE E DOIS:</w:t>
      </w:r>
    </w:p>
    <w:p w14:paraId="363F0039" w14:textId="77777777" w:rsidR="006B19C2" w:rsidRPr="00EC7AC9" w:rsidRDefault="006B19C2" w:rsidP="006B19C2">
      <w:pPr>
        <w:autoSpaceDE w:val="0"/>
        <w:autoSpaceDN w:val="0"/>
        <w:adjustRightInd w:val="0"/>
        <w:jc w:val="both"/>
      </w:pPr>
      <w:r w:rsidRPr="00EC7AC9">
        <w:t>A fiscalização do contrato, decorrente da presente licitação, estará a cargo da Secretaria Municipal da Educação, Esporte e Lazer e exercerá rigoroso controle.</w:t>
      </w:r>
    </w:p>
    <w:p w14:paraId="29F848E6" w14:textId="77777777" w:rsidR="006B19C2" w:rsidRPr="00EC7AC9" w:rsidRDefault="006B19C2" w:rsidP="006B19C2">
      <w:pPr>
        <w:autoSpaceDE w:val="0"/>
        <w:autoSpaceDN w:val="0"/>
        <w:adjustRightInd w:val="0"/>
        <w:jc w:val="both"/>
        <w:rPr>
          <w:b/>
        </w:rPr>
      </w:pPr>
    </w:p>
    <w:p w14:paraId="35117041" w14:textId="77777777" w:rsidR="006B19C2" w:rsidRPr="00EC7AC9" w:rsidRDefault="006B19C2" w:rsidP="006B19C2">
      <w:pPr>
        <w:autoSpaceDE w:val="0"/>
        <w:autoSpaceDN w:val="0"/>
        <w:adjustRightInd w:val="0"/>
        <w:jc w:val="both"/>
        <w:rPr>
          <w:b/>
        </w:rPr>
      </w:pPr>
      <w:r w:rsidRPr="00EC7AC9">
        <w:rPr>
          <w:b/>
        </w:rPr>
        <w:t>CLÁUSULA VINTE E TRES:</w:t>
      </w:r>
    </w:p>
    <w:p w14:paraId="790C3923" w14:textId="77777777" w:rsidR="006B19C2" w:rsidRPr="00EC7AC9" w:rsidRDefault="006B19C2" w:rsidP="006B19C2">
      <w:pPr>
        <w:autoSpaceDE w:val="0"/>
        <w:autoSpaceDN w:val="0"/>
        <w:adjustRightInd w:val="0"/>
        <w:jc w:val="both"/>
      </w:pPr>
      <w:r w:rsidRPr="00EC7AC9">
        <w:t>Fica eleito o Foro da Comarca de Serro/MG para dirimir quaisquer dúvidas a respeito do cumprimento do presente Contrato.</w:t>
      </w:r>
    </w:p>
    <w:p w14:paraId="64F8F783" w14:textId="77777777" w:rsidR="006B19C2" w:rsidRPr="00EC7AC9" w:rsidRDefault="006B19C2" w:rsidP="006B19C2">
      <w:pPr>
        <w:autoSpaceDE w:val="0"/>
        <w:autoSpaceDN w:val="0"/>
        <w:adjustRightInd w:val="0"/>
        <w:jc w:val="both"/>
      </w:pPr>
    </w:p>
    <w:p w14:paraId="3E3C49E9" w14:textId="77777777" w:rsidR="006B19C2" w:rsidRPr="00EC7AC9" w:rsidRDefault="006B19C2" w:rsidP="006B19C2">
      <w:pPr>
        <w:autoSpaceDE w:val="0"/>
        <w:autoSpaceDN w:val="0"/>
        <w:adjustRightInd w:val="0"/>
        <w:jc w:val="both"/>
      </w:pPr>
      <w:r w:rsidRPr="00EC7AC9">
        <w:t>E, por estarem justos e contratados, lavrou-se o presente contrato, em duas vias em originais de igual teor e forma que, após lido e achado conforme, é assinado pelas partes, juntamente com duas testemunhas.</w:t>
      </w:r>
    </w:p>
    <w:p w14:paraId="29EC4A02" w14:textId="77777777" w:rsidR="006B19C2" w:rsidRPr="00EC7AC9" w:rsidRDefault="006B19C2" w:rsidP="006B19C2">
      <w:pPr>
        <w:autoSpaceDE w:val="0"/>
        <w:autoSpaceDN w:val="0"/>
        <w:adjustRightInd w:val="0"/>
        <w:jc w:val="both"/>
      </w:pPr>
    </w:p>
    <w:p w14:paraId="68E00AD0" w14:textId="0F1314F0" w:rsidR="006B19C2" w:rsidRPr="00EC7AC9" w:rsidRDefault="006B19C2" w:rsidP="006B19C2">
      <w:pPr>
        <w:autoSpaceDE w:val="0"/>
        <w:autoSpaceDN w:val="0"/>
        <w:adjustRightInd w:val="0"/>
      </w:pPr>
      <w:r w:rsidRPr="00EC7AC9">
        <w:t>Alvorada de Mi</w:t>
      </w:r>
      <w:r w:rsidR="009C3E22" w:rsidRPr="00EC7AC9">
        <w:t>nas/MG, _____ de _______ de 202</w:t>
      </w:r>
      <w:r w:rsidR="00132D62" w:rsidRPr="00EC7AC9">
        <w:t>2</w:t>
      </w:r>
      <w:r w:rsidR="009C3E22" w:rsidRPr="00EC7AC9">
        <w:t>.</w:t>
      </w:r>
    </w:p>
    <w:p w14:paraId="348F3A2B" w14:textId="77777777" w:rsidR="00990F9A" w:rsidRPr="00EC7AC9" w:rsidRDefault="00990F9A" w:rsidP="006B19C2">
      <w:pPr>
        <w:autoSpaceDE w:val="0"/>
        <w:autoSpaceDN w:val="0"/>
        <w:adjustRightInd w:val="0"/>
      </w:pPr>
    </w:p>
    <w:p w14:paraId="760BB077" w14:textId="77777777" w:rsidR="006B19C2" w:rsidRPr="00EC7AC9" w:rsidRDefault="006B19C2" w:rsidP="006B19C2">
      <w:pPr>
        <w:autoSpaceDE w:val="0"/>
        <w:autoSpaceDN w:val="0"/>
        <w:adjustRightInd w:val="0"/>
        <w:jc w:val="both"/>
      </w:pPr>
    </w:p>
    <w:p w14:paraId="397DBC71" w14:textId="0154060F" w:rsidR="006B19C2" w:rsidRPr="00EC7AC9" w:rsidRDefault="006B19C2" w:rsidP="006B19C2">
      <w:r w:rsidRPr="00EC7AC9">
        <w:t xml:space="preserve">                               </w:t>
      </w:r>
    </w:p>
    <w:p w14:paraId="27B31498" w14:textId="51E961A6" w:rsidR="006B19C2" w:rsidRPr="00EC7AC9" w:rsidRDefault="00990F9A" w:rsidP="006B19C2">
      <w:pPr>
        <w:jc w:val="center"/>
      </w:pPr>
      <w:r w:rsidRPr="00EC7AC9">
        <w:t>VALTER ANTÔNIO COSTA</w:t>
      </w:r>
    </w:p>
    <w:p w14:paraId="1C29C105" w14:textId="77777777" w:rsidR="006B19C2" w:rsidRPr="00EC7AC9" w:rsidRDefault="006B19C2" w:rsidP="006B19C2">
      <w:pPr>
        <w:jc w:val="center"/>
      </w:pPr>
      <w:r w:rsidRPr="00EC7AC9">
        <w:t xml:space="preserve"> PREFEITURA MUNICIPAL DE ALVORADA DE MINAS</w:t>
      </w:r>
    </w:p>
    <w:p w14:paraId="08DEA055" w14:textId="77777777" w:rsidR="006B19C2" w:rsidRPr="00EC7AC9" w:rsidRDefault="006B19C2" w:rsidP="006B19C2">
      <w:pPr>
        <w:jc w:val="center"/>
      </w:pPr>
    </w:p>
    <w:p w14:paraId="5FB9833E" w14:textId="77777777" w:rsidR="006B19C2" w:rsidRPr="00EC7AC9" w:rsidRDefault="006B19C2" w:rsidP="006B19C2">
      <w:pPr>
        <w:jc w:val="center"/>
      </w:pPr>
    </w:p>
    <w:p w14:paraId="6AECBB5C" w14:textId="77777777" w:rsidR="006B19C2" w:rsidRPr="00EC7AC9" w:rsidRDefault="006B19C2" w:rsidP="006B19C2">
      <w:pPr>
        <w:jc w:val="center"/>
      </w:pPr>
    </w:p>
    <w:p w14:paraId="16DCB076" w14:textId="77777777" w:rsidR="006B19C2" w:rsidRPr="00EC7AC9" w:rsidRDefault="006B19C2" w:rsidP="006B19C2">
      <w:pPr>
        <w:jc w:val="center"/>
      </w:pPr>
    </w:p>
    <w:p w14:paraId="2B6A520B" w14:textId="77777777" w:rsidR="006B19C2" w:rsidRPr="00EC7AC9" w:rsidRDefault="006B19C2" w:rsidP="006B19C2">
      <w:pPr>
        <w:jc w:val="center"/>
      </w:pPr>
      <w:r w:rsidRPr="00EC7AC9">
        <w:t>__________________________</w:t>
      </w:r>
    </w:p>
    <w:p w14:paraId="28DA4C29" w14:textId="77777777" w:rsidR="006B19C2" w:rsidRPr="00EC7AC9" w:rsidRDefault="006B19C2" w:rsidP="006B19C2">
      <w:pPr>
        <w:jc w:val="center"/>
      </w:pPr>
      <w:r w:rsidRPr="00EC7AC9">
        <w:t>CONTRATATO(A)</w:t>
      </w:r>
    </w:p>
    <w:p w14:paraId="3229EE98" w14:textId="77777777" w:rsidR="005D0D37" w:rsidRPr="00EC7AC9" w:rsidRDefault="005D0D37" w:rsidP="006B19C2">
      <w:pPr>
        <w:jc w:val="both"/>
      </w:pPr>
      <w:r w:rsidRPr="00EC7AC9">
        <w:t xml:space="preserve"> </w:t>
      </w:r>
    </w:p>
    <w:p w14:paraId="2B7141A6" w14:textId="77777777" w:rsidR="005D0D37" w:rsidRPr="00EC7AC9" w:rsidRDefault="005D0D37" w:rsidP="006B19C2">
      <w:pPr>
        <w:jc w:val="both"/>
      </w:pPr>
    </w:p>
    <w:p w14:paraId="59A88467" w14:textId="0DB31D21" w:rsidR="006B19C2" w:rsidRPr="00EC7AC9" w:rsidRDefault="005D0D37" w:rsidP="006B19C2">
      <w:pPr>
        <w:jc w:val="both"/>
      </w:pPr>
      <w:r w:rsidRPr="00EC7AC9">
        <w:t>FISCAL DE CONTRATO;</w:t>
      </w:r>
    </w:p>
    <w:p w14:paraId="4AE738F7" w14:textId="77777777" w:rsidR="005D0D37" w:rsidRPr="00EC7AC9" w:rsidRDefault="005D0D37" w:rsidP="006B19C2">
      <w:pPr>
        <w:jc w:val="both"/>
      </w:pPr>
    </w:p>
    <w:p w14:paraId="30EC5682" w14:textId="77777777" w:rsidR="006B19C2" w:rsidRPr="00EC7AC9" w:rsidRDefault="006B19C2" w:rsidP="006B19C2">
      <w:pPr>
        <w:jc w:val="both"/>
      </w:pPr>
    </w:p>
    <w:p w14:paraId="4532C751" w14:textId="77777777" w:rsidR="005D0D37" w:rsidRPr="00EC7AC9" w:rsidRDefault="005D0D37" w:rsidP="006B19C2">
      <w:pPr>
        <w:jc w:val="both"/>
      </w:pPr>
    </w:p>
    <w:p w14:paraId="74A47D4F" w14:textId="77777777" w:rsidR="005D0D37" w:rsidRPr="00EC7AC9" w:rsidRDefault="005D0D37" w:rsidP="006B19C2">
      <w:pPr>
        <w:jc w:val="both"/>
      </w:pPr>
    </w:p>
    <w:p w14:paraId="75BF9310" w14:textId="48154FD5" w:rsidR="006B19C2" w:rsidRPr="00EC7AC9" w:rsidRDefault="006B19C2" w:rsidP="006B19C2">
      <w:pPr>
        <w:jc w:val="both"/>
      </w:pPr>
      <w:r w:rsidRPr="00EC7AC9">
        <w:t>Testemunhas:</w:t>
      </w:r>
    </w:p>
    <w:p w14:paraId="5179C4D9" w14:textId="77777777" w:rsidR="006B19C2" w:rsidRPr="00EC7AC9" w:rsidRDefault="006B19C2" w:rsidP="006B19C2">
      <w:pPr>
        <w:jc w:val="both"/>
      </w:pPr>
    </w:p>
    <w:p w14:paraId="4781925F" w14:textId="77777777" w:rsidR="006B19C2" w:rsidRPr="00EC7AC9" w:rsidRDefault="006B19C2" w:rsidP="006B19C2">
      <w:pPr>
        <w:jc w:val="both"/>
      </w:pPr>
    </w:p>
    <w:p w14:paraId="50D922AC" w14:textId="77777777" w:rsidR="006B19C2" w:rsidRPr="00EC7AC9" w:rsidRDefault="006B19C2" w:rsidP="006B19C2">
      <w:pPr>
        <w:jc w:val="both"/>
      </w:pPr>
      <w:r w:rsidRPr="00EC7AC9">
        <w:t xml:space="preserve">1º:________________________    </w:t>
      </w:r>
    </w:p>
    <w:p w14:paraId="35140A5C" w14:textId="77777777" w:rsidR="006B19C2" w:rsidRPr="00EC7AC9" w:rsidRDefault="006B19C2" w:rsidP="006B19C2">
      <w:pPr>
        <w:jc w:val="both"/>
      </w:pPr>
      <w:r w:rsidRPr="00EC7AC9">
        <w:t>CPF:</w:t>
      </w:r>
    </w:p>
    <w:p w14:paraId="5CDE3826" w14:textId="77777777" w:rsidR="006B19C2" w:rsidRPr="00EC7AC9" w:rsidRDefault="006B19C2" w:rsidP="006B19C2">
      <w:pPr>
        <w:jc w:val="both"/>
      </w:pPr>
    </w:p>
    <w:p w14:paraId="541CE3A5" w14:textId="77777777" w:rsidR="006B19C2" w:rsidRPr="00EC7AC9" w:rsidRDefault="006B19C2" w:rsidP="006B19C2">
      <w:pPr>
        <w:jc w:val="both"/>
      </w:pPr>
    </w:p>
    <w:p w14:paraId="7356029C" w14:textId="77777777" w:rsidR="006B19C2" w:rsidRPr="00EC7AC9" w:rsidRDefault="006B19C2" w:rsidP="006B19C2">
      <w:pPr>
        <w:jc w:val="both"/>
      </w:pPr>
      <w:r w:rsidRPr="00EC7AC9">
        <w:t>2º:__________________________</w:t>
      </w:r>
    </w:p>
    <w:p w14:paraId="45AF1A6D" w14:textId="77777777" w:rsidR="006B19C2" w:rsidRPr="00EC7AC9" w:rsidRDefault="006B19C2" w:rsidP="006B19C2">
      <w:pPr>
        <w:jc w:val="both"/>
      </w:pPr>
      <w:r w:rsidRPr="00EC7AC9">
        <w:t>CPF:</w:t>
      </w:r>
    </w:p>
    <w:sectPr w:rsidR="006B19C2" w:rsidRPr="00EC7AC9" w:rsidSect="006304FC">
      <w:pgSz w:w="11906" w:h="16838"/>
      <w:pgMar w:top="1525" w:right="1134" w:bottom="539" w:left="155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8231" w14:textId="77777777" w:rsidR="008A45C9" w:rsidRDefault="008A45C9">
      <w:r>
        <w:separator/>
      </w:r>
    </w:p>
  </w:endnote>
  <w:endnote w:type="continuationSeparator" w:id="0">
    <w:p w14:paraId="0350E0A6" w14:textId="77777777" w:rsidR="008A45C9" w:rsidRDefault="008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9F66" w14:textId="77777777" w:rsidR="00804978" w:rsidRDefault="00804978" w:rsidP="003444EF">
    <w:pPr>
      <w:pStyle w:val="Cabealho"/>
      <w:pBdr>
        <w:top w:val="single" w:sz="4" w:space="1" w:color="auto"/>
      </w:pBdr>
      <w:tabs>
        <w:tab w:val="left" w:pos="4419"/>
      </w:tabs>
      <w:jc w:val="center"/>
      <w:rPr>
        <w:rFonts w:ascii="Courier New" w:hAnsi="Courier New" w:cs="Courier New"/>
        <w:bCs/>
        <w:color w:val="000000"/>
        <w:sz w:val="20"/>
        <w:szCs w:val="20"/>
      </w:rPr>
    </w:pPr>
    <w:r>
      <w:rPr>
        <w:rFonts w:ascii="Courier New" w:hAnsi="Courier New" w:cs="Courier New"/>
        <w:bCs/>
        <w:color w:val="000000"/>
        <w:sz w:val="20"/>
        <w:szCs w:val="20"/>
      </w:rPr>
      <w:t>Av. José Madureira Horta, 190, Centro, CEP: 39140-000 Alvorada de Minas</w:t>
    </w:r>
  </w:p>
  <w:p w14:paraId="15CBB8B7" w14:textId="77777777" w:rsidR="00804978" w:rsidRDefault="00804978" w:rsidP="003444EF">
    <w:pPr>
      <w:pStyle w:val="Cabealho"/>
      <w:tabs>
        <w:tab w:val="left" w:pos="4419"/>
        <w:tab w:val="center" w:pos="4987"/>
        <w:tab w:val="left" w:pos="7200"/>
      </w:tabs>
      <w:jc w:val="center"/>
      <w:rPr>
        <w:rFonts w:ascii="Courier New" w:hAnsi="Courier New" w:cs="Courier New"/>
        <w:sz w:val="20"/>
        <w:szCs w:val="20"/>
      </w:rPr>
    </w:pPr>
    <w:r>
      <w:rPr>
        <w:rFonts w:ascii="Courier New" w:hAnsi="Courier New" w:cs="Courier New"/>
        <w:sz w:val="20"/>
        <w:szCs w:val="20"/>
      </w:rPr>
      <w:t>CNPJ nº. 18.303.164/0001-53</w:t>
    </w:r>
  </w:p>
  <w:p w14:paraId="437A01D9" w14:textId="77777777" w:rsidR="00804978" w:rsidRPr="00010FCB" w:rsidRDefault="00804978" w:rsidP="003444E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DBDB" w14:textId="77777777" w:rsidR="00804978" w:rsidRDefault="00804978" w:rsidP="000D6277">
    <w:pPr>
      <w:pStyle w:val="Cabealho"/>
      <w:pBdr>
        <w:top w:val="single" w:sz="4" w:space="1" w:color="auto"/>
      </w:pBdr>
      <w:tabs>
        <w:tab w:val="left" w:pos="4419"/>
      </w:tabs>
      <w:jc w:val="both"/>
      <w:rPr>
        <w:rFonts w:ascii="Courier New" w:hAnsi="Courier New" w:cs="Courier New"/>
        <w:bCs/>
        <w:color w:val="000000"/>
        <w:sz w:val="20"/>
      </w:rPr>
    </w:pPr>
    <w:r>
      <w:rPr>
        <w:rFonts w:ascii="Courier New" w:hAnsi="Courier New" w:cs="Courier New"/>
        <w:bCs/>
        <w:color w:val="000000"/>
        <w:sz w:val="20"/>
      </w:rPr>
      <w:t>Av. José Madureira Horta, 190, Centro – 39140-000 - Alvorada de Minas/MG</w:t>
    </w:r>
  </w:p>
  <w:p w14:paraId="307C45CA" w14:textId="77777777" w:rsidR="00804978" w:rsidRDefault="00804978" w:rsidP="000D6277">
    <w:pPr>
      <w:pStyle w:val="Cabealho"/>
      <w:pBdr>
        <w:top w:val="single" w:sz="4" w:space="1" w:color="auto"/>
      </w:pBdr>
      <w:tabs>
        <w:tab w:val="left" w:pos="4419"/>
      </w:tabs>
      <w:jc w:val="center"/>
      <w:rPr>
        <w:rFonts w:ascii="Courier New" w:hAnsi="Courier New" w:cs="Courier New"/>
        <w:sz w:val="20"/>
      </w:rPr>
    </w:pPr>
    <w:r>
      <w:rPr>
        <w:rFonts w:ascii="Courier New" w:hAnsi="Courier New" w:cs="Courier New"/>
        <w:sz w:val="20"/>
      </w:rPr>
      <w:t>CNPJ nº. 18.303.164/0001-53</w:t>
    </w:r>
  </w:p>
  <w:p w14:paraId="2A8E1912" w14:textId="77777777" w:rsidR="00804978" w:rsidRPr="004C04F6" w:rsidRDefault="00804978" w:rsidP="000D62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0387" w14:textId="77777777" w:rsidR="008A45C9" w:rsidRDefault="008A45C9">
      <w:r>
        <w:separator/>
      </w:r>
    </w:p>
  </w:footnote>
  <w:footnote w:type="continuationSeparator" w:id="0">
    <w:p w14:paraId="68E1372E" w14:textId="77777777" w:rsidR="008A45C9" w:rsidRDefault="008A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0F9D" w14:textId="77777777" w:rsidR="00804978" w:rsidRDefault="00804978" w:rsidP="003444EF">
    <w:pPr>
      <w:pStyle w:val="Cabealho"/>
      <w:framePr w:wrap="around" w:vAnchor="text" w:hAnchor="margin" w:xAlign="right" w:y="1"/>
      <w:rPr>
        <w:rStyle w:val="Nmerodepgina"/>
      </w:rPr>
    </w:pPr>
  </w:p>
  <w:p w14:paraId="49E3B4A1" w14:textId="77777777" w:rsidR="00804978" w:rsidRDefault="00804978" w:rsidP="003444EF">
    <w:pPr>
      <w:pStyle w:val="Cabealho"/>
      <w:spacing w:line="360" w:lineRule="auto"/>
      <w:ind w:left="1321"/>
      <w:jc w:val="center"/>
      <w:rPr>
        <w:rFonts w:ascii="Britannic Bold" w:hAnsi="Britannic Bold"/>
        <w:b/>
        <w:bCs/>
        <w:sz w:val="36"/>
        <w:szCs w:val="36"/>
      </w:rPr>
    </w:pPr>
    <w:r>
      <w:rPr>
        <w:noProof/>
      </w:rPr>
      <w:drawing>
        <wp:anchor distT="0" distB="0" distL="114300" distR="114300" simplePos="0" relativeHeight="251657728" behindDoc="0" locked="0" layoutInCell="1" allowOverlap="1" wp14:anchorId="307EE60F" wp14:editId="0F4CA737">
          <wp:simplePos x="0" y="0"/>
          <wp:positionH relativeFrom="column">
            <wp:posOffset>11430</wp:posOffset>
          </wp:positionH>
          <wp:positionV relativeFrom="paragraph">
            <wp:posOffset>-55245</wp:posOffset>
          </wp:positionV>
          <wp:extent cx="675640" cy="685165"/>
          <wp:effectExtent l="0" t="0" r="0" b="635"/>
          <wp:wrapNone/>
          <wp:docPr id="2" name="Imagem 2" descr="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b/>
        <w:bCs/>
        <w:sz w:val="36"/>
        <w:szCs w:val="36"/>
      </w:rPr>
      <w:t>PREFEITURA MUNICIPAL DE ALVORADA DE MINAS</w:t>
    </w:r>
  </w:p>
  <w:p w14:paraId="3F955FFA" w14:textId="77777777" w:rsidR="00804978" w:rsidRPr="003908AC" w:rsidRDefault="00804978" w:rsidP="003444EF">
    <w:pPr>
      <w:pStyle w:val="Cabealho"/>
      <w:spacing w:line="360" w:lineRule="auto"/>
      <w:ind w:left="1321"/>
      <w:jc w:val="center"/>
      <w:rPr>
        <w:b/>
        <w:bCs/>
        <w:sz w:val="18"/>
        <w:szCs w:val="18"/>
      </w:rPr>
    </w:pPr>
    <w:r w:rsidRPr="003908AC">
      <w:rPr>
        <w:rFonts w:ascii="Arial" w:hAnsi="Arial" w:cs="Arial"/>
        <w:sz w:val="18"/>
        <w:szCs w:val="18"/>
      </w:rPr>
      <w:t>ESTADO DE MINAS GERAIS</w:t>
    </w:r>
  </w:p>
  <w:p w14:paraId="608FCB57" w14:textId="77777777" w:rsidR="00804978" w:rsidRDefault="00804978" w:rsidP="003444EF">
    <w:pPr>
      <w:pStyle w:val="Ttulo1"/>
      <w:jc w:val="center"/>
      <w:rPr>
        <w:sz w:val="12"/>
      </w:rPr>
    </w:pPr>
  </w:p>
  <w:p w14:paraId="0778BA6D" w14:textId="77777777" w:rsidR="00804978" w:rsidRDefault="00804978" w:rsidP="003444E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B6CF" w14:textId="77777777" w:rsidR="00804978" w:rsidRPr="00AC53B5" w:rsidRDefault="00804978" w:rsidP="000D6277">
    <w:pPr>
      <w:pStyle w:val="Cabealho"/>
      <w:spacing w:line="360" w:lineRule="auto"/>
      <w:ind w:left="1134"/>
      <w:jc w:val="center"/>
      <w:rPr>
        <w:rFonts w:ascii="Arial" w:hAnsi="Arial" w:cs="Arial"/>
        <w:b/>
        <w:bCs/>
        <w:sz w:val="30"/>
        <w:szCs w:val="32"/>
      </w:rPr>
    </w:pPr>
    <w:r>
      <w:rPr>
        <w:noProof/>
      </w:rPr>
      <w:drawing>
        <wp:anchor distT="0" distB="0" distL="114300" distR="114300" simplePos="0" relativeHeight="251658240" behindDoc="0" locked="0" layoutInCell="1" allowOverlap="1" wp14:anchorId="0AB7B3B0" wp14:editId="44751E16">
          <wp:simplePos x="0" y="0"/>
          <wp:positionH relativeFrom="column">
            <wp:posOffset>-70485</wp:posOffset>
          </wp:positionH>
          <wp:positionV relativeFrom="paragraph">
            <wp:posOffset>-55245</wp:posOffset>
          </wp:positionV>
          <wp:extent cx="757555" cy="768350"/>
          <wp:effectExtent l="0" t="0" r="4445" b="0"/>
          <wp:wrapNone/>
          <wp:docPr id="1" name="Imagem 1" descr="Descrição: Descrição: Descrição: Descrição: Descrição: Descrição: 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7575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3B5">
      <w:rPr>
        <w:rFonts w:ascii="Arial" w:hAnsi="Arial" w:cs="Arial"/>
        <w:b/>
        <w:bCs/>
        <w:sz w:val="30"/>
        <w:szCs w:val="32"/>
      </w:rPr>
      <w:t>PREFEITURA MUNICIPAL DE ALVORADA DE MINAS</w:t>
    </w:r>
  </w:p>
  <w:p w14:paraId="7F8ED626" w14:textId="77777777" w:rsidR="00804978" w:rsidRDefault="00804978" w:rsidP="000D6277">
    <w:pPr>
      <w:pStyle w:val="Cabealho"/>
      <w:spacing w:line="360" w:lineRule="auto"/>
      <w:ind w:left="1321"/>
      <w:jc w:val="center"/>
      <w:rPr>
        <w:b/>
        <w:bCs/>
        <w:sz w:val="30"/>
        <w:szCs w:val="30"/>
      </w:rPr>
    </w:pPr>
    <w:r>
      <w:rPr>
        <w:rFonts w:ascii="Arial" w:hAnsi="Arial" w:cs="Arial"/>
        <w:sz w:val="28"/>
        <w:szCs w:val="28"/>
      </w:rPr>
      <w:t>ESTADO DE MINAS GERAIS</w:t>
    </w:r>
  </w:p>
  <w:p w14:paraId="25BA5D6E" w14:textId="77777777" w:rsidR="00804978" w:rsidRDefault="008049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1"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2"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b w:val="0"/>
        <w:bCs w:val="0"/>
      </w:rPr>
    </w:lvl>
  </w:abstractNum>
  <w:abstractNum w:abstractNumId="3" w15:restartNumberingAfterBreak="0">
    <w:nsid w:val="17001F8A"/>
    <w:multiLevelType w:val="hybridMultilevel"/>
    <w:tmpl w:val="E87443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3E6903"/>
    <w:multiLevelType w:val="hybridMultilevel"/>
    <w:tmpl w:val="E87443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8B805AA"/>
    <w:multiLevelType w:val="hybridMultilevel"/>
    <w:tmpl w:val="28FE133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16cid:durableId="48405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923222">
    <w:abstractNumId w:val="4"/>
  </w:num>
  <w:num w:numId="3" w16cid:durableId="663488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C2"/>
    <w:rsid w:val="000276DA"/>
    <w:rsid w:val="00032AA2"/>
    <w:rsid w:val="0005160D"/>
    <w:rsid w:val="00057C00"/>
    <w:rsid w:val="000621F2"/>
    <w:rsid w:val="00076A87"/>
    <w:rsid w:val="00085258"/>
    <w:rsid w:val="00096148"/>
    <w:rsid w:val="000A5E59"/>
    <w:rsid w:val="000D6277"/>
    <w:rsid w:val="00112A12"/>
    <w:rsid w:val="00114716"/>
    <w:rsid w:val="00132D62"/>
    <w:rsid w:val="0013306F"/>
    <w:rsid w:val="001360AE"/>
    <w:rsid w:val="00154F6F"/>
    <w:rsid w:val="00161F23"/>
    <w:rsid w:val="001902A0"/>
    <w:rsid w:val="001B55CE"/>
    <w:rsid w:val="001C2643"/>
    <w:rsid w:val="001D4175"/>
    <w:rsid w:val="00210995"/>
    <w:rsid w:val="002141E0"/>
    <w:rsid w:val="00216B0A"/>
    <w:rsid w:val="00226943"/>
    <w:rsid w:val="00254A45"/>
    <w:rsid w:val="00275DF5"/>
    <w:rsid w:val="002D5685"/>
    <w:rsid w:val="00314273"/>
    <w:rsid w:val="003343F4"/>
    <w:rsid w:val="003444EF"/>
    <w:rsid w:val="00346B99"/>
    <w:rsid w:val="00352446"/>
    <w:rsid w:val="0035762C"/>
    <w:rsid w:val="00376670"/>
    <w:rsid w:val="00381982"/>
    <w:rsid w:val="003953CB"/>
    <w:rsid w:val="003A407D"/>
    <w:rsid w:val="003B11F7"/>
    <w:rsid w:val="003C186E"/>
    <w:rsid w:val="003E550E"/>
    <w:rsid w:val="003F6B86"/>
    <w:rsid w:val="003F72EA"/>
    <w:rsid w:val="004125A7"/>
    <w:rsid w:val="004248C1"/>
    <w:rsid w:val="0042631D"/>
    <w:rsid w:val="0042780D"/>
    <w:rsid w:val="00440458"/>
    <w:rsid w:val="0047169A"/>
    <w:rsid w:val="0048486E"/>
    <w:rsid w:val="00496318"/>
    <w:rsid w:val="004B3E7D"/>
    <w:rsid w:val="004C485E"/>
    <w:rsid w:val="004D4C38"/>
    <w:rsid w:val="005432E9"/>
    <w:rsid w:val="00555A52"/>
    <w:rsid w:val="00567A31"/>
    <w:rsid w:val="00567DCE"/>
    <w:rsid w:val="00575B1A"/>
    <w:rsid w:val="0058117E"/>
    <w:rsid w:val="00591131"/>
    <w:rsid w:val="005A1E6B"/>
    <w:rsid w:val="005B38B6"/>
    <w:rsid w:val="005C354D"/>
    <w:rsid w:val="005D0D37"/>
    <w:rsid w:val="005E396F"/>
    <w:rsid w:val="005F2C75"/>
    <w:rsid w:val="00627443"/>
    <w:rsid w:val="006304FC"/>
    <w:rsid w:val="00631E10"/>
    <w:rsid w:val="006346D4"/>
    <w:rsid w:val="00653E85"/>
    <w:rsid w:val="006540EC"/>
    <w:rsid w:val="00656F55"/>
    <w:rsid w:val="00680ACE"/>
    <w:rsid w:val="006A374A"/>
    <w:rsid w:val="006B19C2"/>
    <w:rsid w:val="006B2CD1"/>
    <w:rsid w:val="006C3A8E"/>
    <w:rsid w:val="006E35DC"/>
    <w:rsid w:val="00701C68"/>
    <w:rsid w:val="007104DD"/>
    <w:rsid w:val="007555BA"/>
    <w:rsid w:val="00757262"/>
    <w:rsid w:val="007A09A1"/>
    <w:rsid w:val="007A4937"/>
    <w:rsid w:val="007A4D37"/>
    <w:rsid w:val="007B6CEA"/>
    <w:rsid w:val="007C0B4B"/>
    <w:rsid w:val="00804978"/>
    <w:rsid w:val="00805BE5"/>
    <w:rsid w:val="00806785"/>
    <w:rsid w:val="008324A7"/>
    <w:rsid w:val="008636EE"/>
    <w:rsid w:val="00865BCB"/>
    <w:rsid w:val="00880B6B"/>
    <w:rsid w:val="008A45C9"/>
    <w:rsid w:val="008A77D5"/>
    <w:rsid w:val="008E27E5"/>
    <w:rsid w:val="008E65F8"/>
    <w:rsid w:val="008F2449"/>
    <w:rsid w:val="0090012B"/>
    <w:rsid w:val="009043EB"/>
    <w:rsid w:val="0090739C"/>
    <w:rsid w:val="00921A5C"/>
    <w:rsid w:val="00933C69"/>
    <w:rsid w:val="00975CF8"/>
    <w:rsid w:val="00990F9A"/>
    <w:rsid w:val="009A4AA8"/>
    <w:rsid w:val="009C3BEE"/>
    <w:rsid w:val="009C3E22"/>
    <w:rsid w:val="009E7106"/>
    <w:rsid w:val="009F590D"/>
    <w:rsid w:val="00A24FAF"/>
    <w:rsid w:val="00A40BAD"/>
    <w:rsid w:val="00A40DB4"/>
    <w:rsid w:val="00A45434"/>
    <w:rsid w:val="00A55D1E"/>
    <w:rsid w:val="00A73D4A"/>
    <w:rsid w:val="00A96AE2"/>
    <w:rsid w:val="00A9709E"/>
    <w:rsid w:val="00AA1A31"/>
    <w:rsid w:val="00AD4F13"/>
    <w:rsid w:val="00AD5058"/>
    <w:rsid w:val="00AD67B6"/>
    <w:rsid w:val="00AE5A3F"/>
    <w:rsid w:val="00AF17C3"/>
    <w:rsid w:val="00B01CF8"/>
    <w:rsid w:val="00B07C8A"/>
    <w:rsid w:val="00B241AF"/>
    <w:rsid w:val="00B358F0"/>
    <w:rsid w:val="00B40561"/>
    <w:rsid w:val="00B414E8"/>
    <w:rsid w:val="00B66D14"/>
    <w:rsid w:val="00B813A1"/>
    <w:rsid w:val="00B818A1"/>
    <w:rsid w:val="00B96A03"/>
    <w:rsid w:val="00BA05B5"/>
    <w:rsid w:val="00BB6C8E"/>
    <w:rsid w:val="00BD29EF"/>
    <w:rsid w:val="00BD5400"/>
    <w:rsid w:val="00BD6C85"/>
    <w:rsid w:val="00BF61F9"/>
    <w:rsid w:val="00C03962"/>
    <w:rsid w:val="00C234CB"/>
    <w:rsid w:val="00C26CBF"/>
    <w:rsid w:val="00C3270E"/>
    <w:rsid w:val="00C34744"/>
    <w:rsid w:val="00C4273A"/>
    <w:rsid w:val="00C4683F"/>
    <w:rsid w:val="00C527BF"/>
    <w:rsid w:val="00C55DAE"/>
    <w:rsid w:val="00C67C24"/>
    <w:rsid w:val="00C752D4"/>
    <w:rsid w:val="00CA4293"/>
    <w:rsid w:val="00D04F5B"/>
    <w:rsid w:val="00D152B0"/>
    <w:rsid w:val="00D51E5B"/>
    <w:rsid w:val="00D523F2"/>
    <w:rsid w:val="00D52D3B"/>
    <w:rsid w:val="00D61E69"/>
    <w:rsid w:val="00D93894"/>
    <w:rsid w:val="00DA3DEE"/>
    <w:rsid w:val="00DB1CE6"/>
    <w:rsid w:val="00DC28D3"/>
    <w:rsid w:val="00E015CC"/>
    <w:rsid w:val="00E03B85"/>
    <w:rsid w:val="00E06C2C"/>
    <w:rsid w:val="00E07FFD"/>
    <w:rsid w:val="00E11E56"/>
    <w:rsid w:val="00E13E6D"/>
    <w:rsid w:val="00E14CBE"/>
    <w:rsid w:val="00E25147"/>
    <w:rsid w:val="00E25DE9"/>
    <w:rsid w:val="00E2664D"/>
    <w:rsid w:val="00E46DF1"/>
    <w:rsid w:val="00E5039E"/>
    <w:rsid w:val="00E54822"/>
    <w:rsid w:val="00E55B43"/>
    <w:rsid w:val="00EA2EB2"/>
    <w:rsid w:val="00EA4C70"/>
    <w:rsid w:val="00EC1689"/>
    <w:rsid w:val="00EC7AC9"/>
    <w:rsid w:val="00EF46EA"/>
    <w:rsid w:val="00F2103C"/>
    <w:rsid w:val="00F47BC7"/>
    <w:rsid w:val="00F63D4A"/>
    <w:rsid w:val="00F660C6"/>
    <w:rsid w:val="00F70ED7"/>
    <w:rsid w:val="00FA119F"/>
    <w:rsid w:val="00FA1533"/>
    <w:rsid w:val="00FD0ABA"/>
    <w:rsid w:val="00FF1EDC"/>
    <w:rsid w:val="00FF3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2E99C"/>
  <w15:docId w15:val="{DFF9E9FB-0091-41E5-9D41-3230C9E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37"/>
    <w:rPr>
      <w:rFonts w:ascii="Times New Roman" w:eastAsia="Times New Roman" w:hAnsi="Times New Roman"/>
      <w:sz w:val="24"/>
      <w:szCs w:val="24"/>
    </w:rPr>
  </w:style>
  <w:style w:type="paragraph" w:styleId="Ttulo1">
    <w:name w:val="heading 1"/>
    <w:basedOn w:val="Normal"/>
    <w:next w:val="Normal"/>
    <w:link w:val="Ttulo1Char"/>
    <w:qFormat/>
    <w:rsid w:val="000D6277"/>
    <w:pPr>
      <w:keepNext/>
      <w:jc w:val="both"/>
      <w:outlineLvl w:val="0"/>
    </w:pPr>
    <w:rPr>
      <w:rFonts w:ascii="Arial" w:hAnsi="Arial"/>
      <w:b/>
      <w:bCs/>
    </w:rPr>
  </w:style>
  <w:style w:type="paragraph" w:styleId="Ttulo2">
    <w:name w:val="heading 2"/>
    <w:basedOn w:val="Normal"/>
    <w:next w:val="Normal"/>
    <w:link w:val="Ttulo2Char"/>
    <w:unhideWhenUsed/>
    <w:qFormat/>
    <w:rsid w:val="000D6277"/>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0D6277"/>
    <w:pPr>
      <w:keepNext/>
      <w:spacing w:line="320" w:lineRule="atLeast"/>
      <w:jc w:val="both"/>
      <w:outlineLvl w:val="2"/>
    </w:pPr>
    <w:rPr>
      <w:rFonts w:ascii="Arial" w:hAnsi="Arial"/>
      <w:b/>
      <w:bCs/>
      <w:color w:val="000000"/>
      <w:szCs w:val="23"/>
    </w:rPr>
  </w:style>
  <w:style w:type="paragraph" w:styleId="Ttulo8">
    <w:name w:val="heading 8"/>
    <w:basedOn w:val="Normal"/>
    <w:next w:val="Normal"/>
    <w:link w:val="Ttulo8Char"/>
    <w:semiHidden/>
    <w:unhideWhenUsed/>
    <w:qFormat/>
    <w:rsid w:val="000D6277"/>
    <w:pPr>
      <w:keepNext/>
      <w:keepLines/>
      <w:spacing w:before="200"/>
      <w:outlineLvl w:val="7"/>
    </w:pPr>
    <w:rPr>
      <w:rFonts w:ascii="Cambria" w:hAnsi="Cambria"/>
      <w:color w:val="404040"/>
      <w:sz w:val="20"/>
      <w:szCs w:val="20"/>
    </w:rPr>
  </w:style>
  <w:style w:type="paragraph" w:styleId="Ttulo9">
    <w:name w:val="heading 9"/>
    <w:basedOn w:val="Normal"/>
    <w:next w:val="Normal"/>
    <w:link w:val="Ttulo9Char"/>
    <w:semiHidden/>
    <w:unhideWhenUsed/>
    <w:qFormat/>
    <w:rsid w:val="000D6277"/>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D6277"/>
    <w:rPr>
      <w:rFonts w:ascii="Arial" w:eastAsia="Times New Roman" w:hAnsi="Arial" w:cs="Times New Roman"/>
      <w:b/>
      <w:bCs/>
      <w:sz w:val="24"/>
      <w:szCs w:val="24"/>
      <w:lang w:eastAsia="pt-BR"/>
    </w:rPr>
  </w:style>
  <w:style w:type="character" w:customStyle="1" w:styleId="Ttulo2Char">
    <w:name w:val="Título 2 Char"/>
    <w:link w:val="Ttulo2"/>
    <w:rsid w:val="000D6277"/>
    <w:rPr>
      <w:rFonts w:ascii="Cambria" w:eastAsia="Times New Roman" w:hAnsi="Cambria" w:cs="Times New Roman"/>
      <w:b/>
      <w:bCs/>
      <w:i/>
      <w:iCs/>
      <w:sz w:val="28"/>
      <w:szCs w:val="28"/>
      <w:lang w:eastAsia="pt-BR"/>
    </w:rPr>
  </w:style>
  <w:style w:type="character" w:customStyle="1" w:styleId="Ttulo3Char">
    <w:name w:val="Título 3 Char"/>
    <w:link w:val="Ttulo3"/>
    <w:rsid w:val="000D6277"/>
    <w:rPr>
      <w:rFonts w:ascii="Arial" w:eastAsia="Times New Roman" w:hAnsi="Arial" w:cs="Times New Roman"/>
      <w:b/>
      <w:bCs/>
      <w:color w:val="000000"/>
      <w:sz w:val="24"/>
      <w:szCs w:val="23"/>
      <w:lang w:eastAsia="pt-BR"/>
    </w:rPr>
  </w:style>
  <w:style w:type="character" w:customStyle="1" w:styleId="Ttulo8Char">
    <w:name w:val="Título 8 Char"/>
    <w:link w:val="Ttulo8"/>
    <w:semiHidden/>
    <w:rsid w:val="000D6277"/>
    <w:rPr>
      <w:rFonts w:ascii="Cambria" w:eastAsia="Times New Roman" w:hAnsi="Cambria" w:cs="Times New Roman"/>
      <w:color w:val="404040"/>
      <w:sz w:val="20"/>
      <w:szCs w:val="20"/>
      <w:lang w:eastAsia="pt-BR"/>
    </w:rPr>
  </w:style>
  <w:style w:type="character" w:customStyle="1" w:styleId="Ttulo9Char">
    <w:name w:val="Título 9 Char"/>
    <w:link w:val="Ttulo9"/>
    <w:semiHidden/>
    <w:rsid w:val="000D6277"/>
    <w:rPr>
      <w:rFonts w:ascii="Cambria" w:eastAsia="Times New Roman" w:hAnsi="Cambria" w:cs="Times New Roman"/>
    </w:rPr>
  </w:style>
  <w:style w:type="paragraph" w:styleId="Cabealho">
    <w:name w:val="header"/>
    <w:basedOn w:val="Normal"/>
    <w:link w:val="CabealhoChar"/>
    <w:rsid w:val="000D6277"/>
    <w:pPr>
      <w:tabs>
        <w:tab w:val="center" w:pos="4252"/>
        <w:tab w:val="right" w:pos="8504"/>
      </w:tabs>
    </w:pPr>
  </w:style>
  <w:style w:type="character" w:customStyle="1" w:styleId="CabealhoChar">
    <w:name w:val="Cabeçalho Char"/>
    <w:link w:val="Cabealho"/>
    <w:rsid w:val="000D6277"/>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0D6277"/>
    <w:pPr>
      <w:spacing w:after="120"/>
    </w:pPr>
  </w:style>
  <w:style w:type="character" w:customStyle="1" w:styleId="CorpodetextoChar">
    <w:name w:val="Corpo de texto Char"/>
    <w:link w:val="Corpodetexto"/>
    <w:rsid w:val="000D6277"/>
    <w:rPr>
      <w:rFonts w:ascii="Times New Roman" w:eastAsia="Times New Roman" w:hAnsi="Times New Roman" w:cs="Times New Roman"/>
      <w:sz w:val="24"/>
      <w:szCs w:val="24"/>
      <w:lang w:eastAsia="pt-BR"/>
    </w:rPr>
  </w:style>
  <w:style w:type="character" w:styleId="Hyperlink">
    <w:name w:val="Hyperlink"/>
    <w:uiPriority w:val="99"/>
    <w:rsid w:val="000D6277"/>
    <w:rPr>
      <w:color w:val="0000FF"/>
      <w:u w:val="single"/>
    </w:rPr>
  </w:style>
  <w:style w:type="paragraph" w:customStyle="1" w:styleId="ecxmsonormal">
    <w:name w:val="ecxmsonormal"/>
    <w:basedOn w:val="Normal"/>
    <w:rsid w:val="000D6277"/>
    <w:pPr>
      <w:spacing w:before="100" w:beforeAutospacing="1" w:after="100" w:afterAutospacing="1"/>
    </w:pPr>
  </w:style>
  <w:style w:type="character" w:customStyle="1" w:styleId="apple-converted-space">
    <w:name w:val="apple-converted-space"/>
    <w:basedOn w:val="Fontepargpadro"/>
    <w:rsid w:val="000D6277"/>
  </w:style>
  <w:style w:type="character" w:styleId="Forte">
    <w:name w:val="Strong"/>
    <w:qFormat/>
    <w:rsid w:val="000D6277"/>
    <w:rPr>
      <w:b/>
      <w:bCs/>
    </w:rPr>
  </w:style>
  <w:style w:type="paragraph" w:styleId="NormalWeb">
    <w:name w:val="Normal (Web)"/>
    <w:basedOn w:val="Normal"/>
    <w:unhideWhenUsed/>
    <w:rsid w:val="000D6277"/>
    <w:pPr>
      <w:spacing w:before="100" w:beforeAutospacing="1" w:after="100" w:afterAutospacing="1"/>
    </w:pPr>
  </w:style>
  <w:style w:type="paragraph" w:styleId="PargrafodaLista">
    <w:name w:val="List Paragraph"/>
    <w:basedOn w:val="Normal"/>
    <w:uiPriority w:val="34"/>
    <w:qFormat/>
    <w:rsid w:val="000D6277"/>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nhideWhenUsed/>
    <w:rsid w:val="000D6277"/>
    <w:pPr>
      <w:spacing w:after="120" w:line="480" w:lineRule="auto"/>
      <w:jc w:val="both"/>
    </w:pPr>
    <w:rPr>
      <w:szCs w:val="20"/>
    </w:rPr>
  </w:style>
  <w:style w:type="character" w:customStyle="1" w:styleId="Corpodetexto2Char">
    <w:name w:val="Corpo de texto 2 Char"/>
    <w:link w:val="Corpodetexto2"/>
    <w:rsid w:val="000D6277"/>
    <w:rPr>
      <w:rFonts w:ascii="Times New Roman" w:eastAsia="Times New Roman" w:hAnsi="Times New Roman" w:cs="Times New Roman"/>
      <w:sz w:val="24"/>
      <w:szCs w:val="20"/>
      <w:lang w:eastAsia="pt-BR"/>
    </w:rPr>
  </w:style>
  <w:style w:type="character" w:customStyle="1" w:styleId="RodapChar">
    <w:name w:val="Rodapé Char"/>
    <w:link w:val="Rodap"/>
    <w:rsid w:val="000D6277"/>
  </w:style>
  <w:style w:type="paragraph" w:styleId="Rodap">
    <w:name w:val="footer"/>
    <w:basedOn w:val="Normal"/>
    <w:link w:val="RodapChar"/>
    <w:unhideWhenUsed/>
    <w:rsid w:val="000D6277"/>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1">
    <w:name w:val="Rodapé Char1"/>
    <w:uiPriority w:val="99"/>
    <w:semiHidden/>
    <w:rsid w:val="000D6277"/>
    <w:rPr>
      <w:rFonts w:ascii="Times New Roman" w:eastAsia="Times New Roman" w:hAnsi="Times New Roman" w:cs="Times New Roman"/>
      <w:sz w:val="24"/>
      <w:szCs w:val="24"/>
      <w:lang w:eastAsia="pt-BR"/>
    </w:rPr>
  </w:style>
  <w:style w:type="paragraph" w:customStyle="1" w:styleId="BodyText21">
    <w:name w:val="Body Text 21"/>
    <w:basedOn w:val="Normal"/>
    <w:rsid w:val="000D6277"/>
    <w:pPr>
      <w:jc w:val="both"/>
    </w:pPr>
    <w:rPr>
      <w:rFonts w:ascii="Arial" w:hAnsi="Arial"/>
      <w:szCs w:val="20"/>
      <w:lang w:val="pt-PT"/>
    </w:rPr>
  </w:style>
  <w:style w:type="character" w:customStyle="1" w:styleId="Corpodetexto3Char">
    <w:name w:val="Corpo de texto 3 Char"/>
    <w:link w:val="Corpodetexto3"/>
    <w:rsid w:val="000D6277"/>
    <w:rPr>
      <w:sz w:val="16"/>
      <w:szCs w:val="16"/>
    </w:rPr>
  </w:style>
  <w:style w:type="paragraph" w:styleId="Corpodetexto3">
    <w:name w:val="Body Text 3"/>
    <w:basedOn w:val="Normal"/>
    <w:link w:val="Corpodetexto3Char"/>
    <w:unhideWhenUsed/>
    <w:rsid w:val="000D6277"/>
    <w:pPr>
      <w:spacing w:after="120" w:line="276" w:lineRule="auto"/>
    </w:pPr>
    <w:rPr>
      <w:rFonts w:ascii="Calibri" w:eastAsia="Calibri" w:hAnsi="Calibri"/>
      <w:sz w:val="16"/>
      <w:szCs w:val="16"/>
      <w:lang w:eastAsia="en-US"/>
    </w:rPr>
  </w:style>
  <w:style w:type="character" w:customStyle="1" w:styleId="Corpodetexto3Char1">
    <w:name w:val="Corpo de texto 3 Char1"/>
    <w:uiPriority w:val="99"/>
    <w:semiHidden/>
    <w:rsid w:val="000D6277"/>
    <w:rPr>
      <w:rFonts w:ascii="Times New Roman" w:eastAsia="Times New Roman" w:hAnsi="Times New Roman" w:cs="Times New Roman"/>
      <w:sz w:val="16"/>
      <w:szCs w:val="16"/>
      <w:lang w:eastAsia="pt-BR"/>
    </w:rPr>
  </w:style>
  <w:style w:type="paragraph" w:customStyle="1" w:styleId="Default">
    <w:name w:val="Default"/>
    <w:rsid w:val="000D6277"/>
    <w:pPr>
      <w:autoSpaceDE w:val="0"/>
      <w:autoSpaceDN w:val="0"/>
      <w:adjustRightInd w:val="0"/>
    </w:pPr>
    <w:rPr>
      <w:rFonts w:ascii="Times New Roman" w:hAnsi="Times New Roman"/>
      <w:color w:val="000000"/>
      <w:sz w:val="24"/>
      <w:szCs w:val="24"/>
      <w:lang w:eastAsia="en-US"/>
    </w:rPr>
  </w:style>
  <w:style w:type="paragraph" w:styleId="Ttulo">
    <w:name w:val="Title"/>
    <w:basedOn w:val="Normal"/>
    <w:link w:val="TtuloChar"/>
    <w:qFormat/>
    <w:rsid w:val="000D6277"/>
    <w:pPr>
      <w:widowControl w:val="0"/>
      <w:jc w:val="center"/>
    </w:pPr>
    <w:rPr>
      <w:b/>
      <w:bCs/>
    </w:rPr>
  </w:style>
  <w:style w:type="character" w:customStyle="1" w:styleId="TtuloChar">
    <w:name w:val="Título Char"/>
    <w:link w:val="Ttulo"/>
    <w:rsid w:val="000D6277"/>
    <w:rPr>
      <w:rFonts w:ascii="Times New Roman" w:eastAsia="Times New Roman" w:hAnsi="Times New Roman" w:cs="Times New Roman"/>
      <w:b/>
      <w:bCs/>
      <w:sz w:val="24"/>
      <w:szCs w:val="24"/>
      <w:lang w:eastAsia="pt-BR"/>
    </w:rPr>
  </w:style>
  <w:style w:type="paragraph" w:customStyle="1" w:styleId="Fernando">
    <w:name w:val="Fernando"/>
    <w:basedOn w:val="Normal"/>
    <w:rsid w:val="000D6277"/>
    <w:pPr>
      <w:overflowPunct w:val="0"/>
      <w:autoSpaceDE w:val="0"/>
      <w:autoSpaceDN w:val="0"/>
      <w:adjustRightInd w:val="0"/>
      <w:jc w:val="both"/>
      <w:textAlignment w:val="baseline"/>
    </w:pPr>
    <w:rPr>
      <w:szCs w:val="20"/>
    </w:rPr>
  </w:style>
  <w:style w:type="paragraph" w:customStyle="1" w:styleId="Estilo">
    <w:name w:val="Estilo"/>
    <w:rsid w:val="000D6277"/>
    <w:pPr>
      <w:widowControl w:val="0"/>
      <w:autoSpaceDE w:val="0"/>
      <w:autoSpaceDN w:val="0"/>
      <w:adjustRightInd w:val="0"/>
    </w:pPr>
    <w:rPr>
      <w:rFonts w:ascii="Arial" w:eastAsia="Times New Roman" w:hAnsi="Arial" w:cs="Arial"/>
      <w:sz w:val="24"/>
      <w:szCs w:val="24"/>
    </w:rPr>
  </w:style>
  <w:style w:type="paragraph" w:customStyle="1" w:styleId="04partenormativa">
    <w:name w:val="04partenormativa"/>
    <w:basedOn w:val="Normal"/>
    <w:rsid w:val="000D6277"/>
    <w:pPr>
      <w:spacing w:before="100" w:beforeAutospacing="1" w:after="100" w:afterAutospacing="1"/>
    </w:pPr>
  </w:style>
  <w:style w:type="character" w:customStyle="1" w:styleId="TextodebaloChar">
    <w:name w:val="Texto de balão Char"/>
    <w:link w:val="Textodebalo"/>
    <w:semiHidden/>
    <w:rsid w:val="000D6277"/>
    <w:rPr>
      <w:rFonts w:ascii="Tahoma" w:eastAsia="Times New Roman" w:hAnsi="Tahoma" w:cs="Tahoma"/>
      <w:sz w:val="16"/>
      <w:szCs w:val="16"/>
      <w:lang w:eastAsia="pt-BR"/>
    </w:rPr>
  </w:style>
  <w:style w:type="paragraph" w:styleId="Textodebalo">
    <w:name w:val="Balloon Text"/>
    <w:basedOn w:val="Normal"/>
    <w:link w:val="TextodebaloChar"/>
    <w:semiHidden/>
    <w:unhideWhenUsed/>
    <w:rsid w:val="000D6277"/>
    <w:rPr>
      <w:rFonts w:ascii="Tahoma" w:hAnsi="Tahoma" w:cs="Tahoma"/>
      <w:sz w:val="16"/>
      <w:szCs w:val="16"/>
    </w:rPr>
  </w:style>
  <w:style w:type="character" w:customStyle="1" w:styleId="TextodebaloChar1">
    <w:name w:val="Texto de balão Char1"/>
    <w:uiPriority w:val="99"/>
    <w:semiHidden/>
    <w:rsid w:val="000D6277"/>
    <w:rPr>
      <w:rFonts w:ascii="Tahoma" w:eastAsia="Times New Roman" w:hAnsi="Tahoma" w:cs="Tahoma"/>
      <w:sz w:val="16"/>
      <w:szCs w:val="16"/>
      <w:lang w:eastAsia="pt-BR"/>
    </w:rPr>
  </w:style>
  <w:style w:type="paragraph" w:styleId="Recuodecorpodetexto">
    <w:name w:val="Body Text Indent"/>
    <w:basedOn w:val="Normal"/>
    <w:link w:val="RecuodecorpodetextoChar"/>
    <w:unhideWhenUsed/>
    <w:rsid w:val="000D6277"/>
    <w:pPr>
      <w:spacing w:after="120"/>
      <w:ind w:left="283"/>
    </w:pPr>
  </w:style>
  <w:style w:type="character" w:customStyle="1" w:styleId="RecuodecorpodetextoChar">
    <w:name w:val="Recuo de corpo de texto Char"/>
    <w:link w:val="Recuodecorpodetexto"/>
    <w:rsid w:val="000D6277"/>
    <w:rPr>
      <w:rFonts w:ascii="Times New Roman" w:eastAsia="Times New Roman" w:hAnsi="Times New Roman" w:cs="Times New Roman"/>
      <w:sz w:val="24"/>
      <w:szCs w:val="24"/>
      <w:lang w:eastAsia="pt-BR"/>
    </w:rPr>
  </w:style>
  <w:style w:type="character" w:styleId="Nmerodepgina">
    <w:name w:val="page number"/>
    <w:basedOn w:val="Fontepargpadro"/>
    <w:rsid w:val="000D6277"/>
  </w:style>
  <w:style w:type="paragraph" w:styleId="Recuodecorpodetexto3">
    <w:name w:val="Body Text Indent 3"/>
    <w:basedOn w:val="Normal"/>
    <w:link w:val="Recuodecorpodetexto3Char"/>
    <w:uiPriority w:val="99"/>
    <w:unhideWhenUsed/>
    <w:rsid w:val="000D6277"/>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0D6277"/>
    <w:rPr>
      <w:sz w:val="16"/>
      <w:szCs w:val="16"/>
    </w:rPr>
  </w:style>
  <w:style w:type="paragraph" w:styleId="Subttulo">
    <w:name w:val="Subtitle"/>
    <w:basedOn w:val="Normal"/>
    <w:link w:val="SubttuloChar"/>
    <w:qFormat/>
    <w:rsid w:val="000D6277"/>
    <w:pPr>
      <w:jc w:val="center"/>
    </w:pPr>
    <w:rPr>
      <w:b/>
      <w:bCs/>
    </w:rPr>
  </w:style>
  <w:style w:type="character" w:customStyle="1" w:styleId="SubttuloChar">
    <w:name w:val="Subtítulo Char"/>
    <w:link w:val="Subttulo"/>
    <w:rsid w:val="000D6277"/>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unhideWhenUsed/>
    <w:rsid w:val="000D6277"/>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semiHidden/>
    <w:rsid w:val="000D6277"/>
  </w:style>
  <w:style w:type="paragraph" w:customStyle="1" w:styleId="Recuodecorpodetexto21">
    <w:name w:val="Recuo de corpo de texto 21"/>
    <w:basedOn w:val="Normal"/>
    <w:rsid w:val="000D6277"/>
    <w:pPr>
      <w:overflowPunct w:val="0"/>
      <w:autoSpaceDE w:val="0"/>
      <w:autoSpaceDN w:val="0"/>
      <w:adjustRightInd w:val="0"/>
      <w:ind w:firstLine="1701"/>
      <w:jc w:val="both"/>
      <w:textAlignment w:val="baseline"/>
    </w:pPr>
    <w:rPr>
      <w:rFonts w:ascii="Arial" w:hAnsi="Arial"/>
      <w:color w:val="008000"/>
      <w:sz w:val="26"/>
      <w:szCs w:val="20"/>
    </w:rPr>
  </w:style>
  <w:style w:type="character" w:styleId="HiperlinkVisitado">
    <w:name w:val="FollowedHyperlink"/>
    <w:uiPriority w:val="99"/>
    <w:semiHidden/>
    <w:unhideWhenUsed/>
    <w:rsid w:val="00567DCE"/>
    <w:rPr>
      <w:color w:val="800080"/>
      <w:u w:val="single"/>
    </w:rPr>
  </w:style>
  <w:style w:type="paragraph" w:customStyle="1" w:styleId="Normal1">
    <w:name w:val="Normal1"/>
    <w:basedOn w:val="Normal"/>
    <w:rsid w:val="006B19C2"/>
  </w:style>
  <w:style w:type="character" w:customStyle="1" w:styleId="normalchar1">
    <w:name w:val="normal__char1"/>
    <w:rsid w:val="006B19C2"/>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59"/>
    <w:rsid w:val="00F4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4978"/>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221">
      <w:bodyDiv w:val="1"/>
      <w:marLeft w:val="0"/>
      <w:marRight w:val="0"/>
      <w:marTop w:val="0"/>
      <w:marBottom w:val="0"/>
      <w:divBdr>
        <w:top w:val="none" w:sz="0" w:space="0" w:color="auto"/>
        <w:left w:val="none" w:sz="0" w:space="0" w:color="auto"/>
        <w:bottom w:val="none" w:sz="0" w:space="0" w:color="auto"/>
        <w:right w:val="none" w:sz="0" w:space="0" w:color="auto"/>
      </w:divBdr>
    </w:div>
    <w:div w:id="327904444">
      <w:bodyDiv w:val="1"/>
      <w:marLeft w:val="0"/>
      <w:marRight w:val="0"/>
      <w:marTop w:val="0"/>
      <w:marBottom w:val="0"/>
      <w:divBdr>
        <w:top w:val="none" w:sz="0" w:space="0" w:color="auto"/>
        <w:left w:val="none" w:sz="0" w:space="0" w:color="auto"/>
        <w:bottom w:val="none" w:sz="0" w:space="0" w:color="auto"/>
        <w:right w:val="none" w:sz="0" w:space="0" w:color="auto"/>
      </w:divBdr>
    </w:div>
    <w:div w:id="387074056">
      <w:bodyDiv w:val="1"/>
      <w:marLeft w:val="0"/>
      <w:marRight w:val="0"/>
      <w:marTop w:val="0"/>
      <w:marBottom w:val="0"/>
      <w:divBdr>
        <w:top w:val="none" w:sz="0" w:space="0" w:color="auto"/>
        <w:left w:val="none" w:sz="0" w:space="0" w:color="auto"/>
        <w:bottom w:val="none" w:sz="0" w:space="0" w:color="auto"/>
        <w:right w:val="none" w:sz="0" w:space="0" w:color="auto"/>
      </w:divBdr>
    </w:div>
    <w:div w:id="598371063">
      <w:bodyDiv w:val="1"/>
      <w:marLeft w:val="0"/>
      <w:marRight w:val="0"/>
      <w:marTop w:val="0"/>
      <w:marBottom w:val="0"/>
      <w:divBdr>
        <w:top w:val="none" w:sz="0" w:space="0" w:color="auto"/>
        <w:left w:val="none" w:sz="0" w:space="0" w:color="auto"/>
        <w:bottom w:val="none" w:sz="0" w:space="0" w:color="auto"/>
        <w:right w:val="none" w:sz="0" w:space="0" w:color="auto"/>
      </w:divBdr>
    </w:div>
    <w:div w:id="664164988">
      <w:bodyDiv w:val="1"/>
      <w:marLeft w:val="0"/>
      <w:marRight w:val="0"/>
      <w:marTop w:val="0"/>
      <w:marBottom w:val="0"/>
      <w:divBdr>
        <w:top w:val="none" w:sz="0" w:space="0" w:color="auto"/>
        <w:left w:val="none" w:sz="0" w:space="0" w:color="auto"/>
        <w:bottom w:val="none" w:sz="0" w:space="0" w:color="auto"/>
        <w:right w:val="none" w:sz="0" w:space="0" w:color="auto"/>
      </w:divBdr>
    </w:div>
    <w:div w:id="799955310">
      <w:bodyDiv w:val="1"/>
      <w:marLeft w:val="0"/>
      <w:marRight w:val="0"/>
      <w:marTop w:val="0"/>
      <w:marBottom w:val="0"/>
      <w:divBdr>
        <w:top w:val="none" w:sz="0" w:space="0" w:color="auto"/>
        <w:left w:val="none" w:sz="0" w:space="0" w:color="auto"/>
        <w:bottom w:val="none" w:sz="0" w:space="0" w:color="auto"/>
        <w:right w:val="none" w:sz="0" w:space="0" w:color="auto"/>
      </w:divBdr>
    </w:div>
    <w:div w:id="804277291">
      <w:bodyDiv w:val="1"/>
      <w:marLeft w:val="0"/>
      <w:marRight w:val="0"/>
      <w:marTop w:val="0"/>
      <w:marBottom w:val="0"/>
      <w:divBdr>
        <w:top w:val="none" w:sz="0" w:space="0" w:color="auto"/>
        <w:left w:val="none" w:sz="0" w:space="0" w:color="auto"/>
        <w:bottom w:val="none" w:sz="0" w:space="0" w:color="auto"/>
        <w:right w:val="none" w:sz="0" w:space="0" w:color="auto"/>
      </w:divBdr>
    </w:div>
    <w:div w:id="883372908">
      <w:bodyDiv w:val="1"/>
      <w:marLeft w:val="0"/>
      <w:marRight w:val="0"/>
      <w:marTop w:val="0"/>
      <w:marBottom w:val="0"/>
      <w:divBdr>
        <w:top w:val="none" w:sz="0" w:space="0" w:color="auto"/>
        <w:left w:val="none" w:sz="0" w:space="0" w:color="auto"/>
        <w:bottom w:val="none" w:sz="0" w:space="0" w:color="auto"/>
        <w:right w:val="none" w:sz="0" w:space="0" w:color="auto"/>
      </w:divBdr>
    </w:div>
    <w:div w:id="944313147">
      <w:bodyDiv w:val="1"/>
      <w:marLeft w:val="0"/>
      <w:marRight w:val="0"/>
      <w:marTop w:val="0"/>
      <w:marBottom w:val="0"/>
      <w:divBdr>
        <w:top w:val="none" w:sz="0" w:space="0" w:color="auto"/>
        <w:left w:val="none" w:sz="0" w:space="0" w:color="auto"/>
        <w:bottom w:val="none" w:sz="0" w:space="0" w:color="auto"/>
        <w:right w:val="none" w:sz="0" w:space="0" w:color="auto"/>
      </w:divBdr>
    </w:div>
    <w:div w:id="1020549296">
      <w:bodyDiv w:val="1"/>
      <w:marLeft w:val="0"/>
      <w:marRight w:val="0"/>
      <w:marTop w:val="0"/>
      <w:marBottom w:val="0"/>
      <w:divBdr>
        <w:top w:val="none" w:sz="0" w:space="0" w:color="auto"/>
        <w:left w:val="none" w:sz="0" w:space="0" w:color="auto"/>
        <w:bottom w:val="none" w:sz="0" w:space="0" w:color="auto"/>
        <w:right w:val="none" w:sz="0" w:space="0" w:color="auto"/>
      </w:divBdr>
    </w:div>
    <w:div w:id="1028721736">
      <w:bodyDiv w:val="1"/>
      <w:marLeft w:val="0"/>
      <w:marRight w:val="0"/>
      <w:marTop w:val="0"/>
      <w:marBottom w:val="0"/>
      <w:divBdr>
        <w:top w:val="none" w:sz="0" w:space="0" w:color="auto"/>
        <w:left w:val="none" w:sz="0" w:space="0" w:color="auto"/>
        <w:bottom w:val="none" w:sz="0" w:space="0" w:color="auto"/>
        <w:right w:val="none" w:sz="0" w:space="0" w:color="auto"/>
      </w:divBdr>
    </w:div>
    <w:div w:id="1046490803">
      <w:bodyDiv w:val="1"/>
      <w:marLeft w:val="0"/>
      <w:marRight w:val="0"/>
      <w:marTop w:val="0"/>
      <w:marBottom w:val="0"/>
      <w:divBdr>
        <w:top w:val="none" w:sz="0" w:space="0" w:color="auto"/>
        <w:left w:val="none" w:sz="0" w:space="0" w:color="auto"/>
        <w:bottom w:val="none" w:sz="0" w:space="0" w:color="auto"/>
        <w:right w:val="none" w:sz="0" w:space="0" w:color="auto"/>
      </w:divBdr>
    </w:div>
    <w:div w:id="1082608320">
      <w:bodyDiv w:val="1"/>
      <w:marLeft w:val="0"/>
      <w:marRight w:val="0"/>
      <w:marTop w:val="0"/>
      <w:marBottom w:val="0"/>
      <w:divBdr>
        <w:top w:val="none" w:sz="0" w:space="0" w:color="auto"/>
        <w:left w:val="none" w:sz="0" w:space="0" w:color="auto"/>
        <w:bottom w:val="none" w:sz="0" w:space="0" w:color="auto"/>
        <w:right w:val="none" w:sz="0" w:space="0" w:color="auto"/>
      </w:divBdr>
    </w:div>
    <w:div w:id="1199468432">
      <w:bodyDiv w:val="1"/>
      <w:marLeft w:val="0"/>
      <w:marRight w:val="0"/>
      <w:marTop w:val="0"/>
      <w:marBottom w:val="0"/>
      <w:divBdr>
        <w:top w:val="none" w:sz="0" w:space="0" w:color="auto"/>
        <w:left w:val="none" w:sz="0" w:space="0" w:color="auto"/>
        <w:bottom w:val="none" w:sz="0" w:space="0" w:color="auto"/>
        <w:right w:val="none" w:sz="0" w:space="0" w:color="auto"/>
      </w:divBdr>
    </w:div>
    <w:div w:id="1533181262">
      <w:bodyDiv w:val="1"/>
      <w:marLeft w:val="0"/>
      <w:marRight w:val="0"/>
      <w:marTop w:val="0"/>
      <w:marBottom w:val="0"/>
      <w:divBdr>
        <w:top w:val="none" w:sz="0" w:space="0" w:color="auto"/>
        <w:left w:val="none" w:sz="0" w:space="0" w:color="auto"/>
        <w:bottom w:val="none" w:sz="0" w:space="0" w:color="auto"/>
        <w:right w:val="none" w:sz="0" w:space="0" w:color="auto"/>
      </w:divBdr>
    </w:div>
    <w:div w:id="1579748839">
      <w:bodyDiv w:val="1"/>
      <w:marLeft w:val="0"/>
      <w:marRight w:val="0"/>
      <w:marTop w:val="0"/>
      <w:marBottom w:val="0"/>
      <w:divBdr>
        <w:top w:val="none" w:sz="0" w:space="0" w:color="auto"/>
        <w:left w:val="none" w:sz="0" w:space="0" w:color="auto"/>
        <w:bottom w:val="none" w:sz="0" w:space="0" w:color="auto"/>
        <w:right w:val="none" w:sz="0" w:space="0" w:color="auto"/>
      </w:divBdr>
    </w:div>
    <w:div w:id="1583879086">
      <w:bodyDiv w:val="1"/>
      <w:marLeft w:val="0"/>
      <w:marRight w:val="0"/>
      <w:marTop w:val="0"/>
      <w:marBottom w:val="0"/>
      <w:divBdr>
        <w:top w:val="none" w:sz="0" w:space="0" w:color="auto"/>
        <w:left w:val="none" w:sz="0" w:space="0" w:color="auto"/>
        <w:bottom w:val="none" w:sz="0" w:space="0" w:color="auto"/>
        <w:right w:val="none" w:sz="0" w:space="0" w:color="auto"/>
      </w:divBdr>
    </w:div>
    <w:div w:id="1620335401">
      <w:bodyDiv w:val="1"/>
      <w:marLeft w:val="0"/>
      <w:marRight w:val="0"/>
      <w:marTop w:val="0"/>
      <w:marBottom w:val="0"/>
      <w:divBdr>
        <w:top w:val="none" w:sz="0" w:space="0" w:color="auto"/>
        <w:left w:val="none" w:sz="0" w:space="0" w:color="auto"/>
        <w:bottom w:val="none" w:sz="0" w:space="0" w:color="auto"/>
        <w:right w:val="none" w:sz="0" w:space="0" w:color="auto"/>
      </w:divBdr>
    </w:div>
    <w:div w:id="17503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voradademinas.mg.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alvoradademinas.mg.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iciu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BF4B-6F2E-464B-86BC-EAF2F730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TotalTime>
  <Pages>24</Pages>
  <Words>6055</Words>
  <Characters>32701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Prefeitura Licitação</cp:lastModifiedBy>
  <cp:revision>2</cp:revision>
  <cp:lastPrinted>2021-02-22T14:06:00Z</cp:lastPrinted>
  <dcterms:created xsi:type="dcterms:W3CDTF">2022-08-08T13:38:00Z</dcterms:created>
  <dcterms:modified xsi:type="dcterms:W3CDTF">2022-08-08T13:38:00Z</dcterms:modified>
</cp:coreProperties>
</file>